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7221358"/>
      <w:bookmarkStart w:id="1" w:name="block-7151195"/>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2" w:name="9e261362-ffd0-48e2-97ec-67d0cfd64d9a"/>
      <w:r>
        <w:rPr>
          <w:rFonts w:ascii="Times New Roman" w:hAnsi="Times New Roman"/>
          <w:b/>
          <w:i w:val="0"/>
          <w:color w:val="000000"/>
          <w:sz w:val="28"/>
        </w:rPr>
        <w:t>Министерство образования и науки Пермского края</w:t>
      </w:r>
      <w:bookmarkEnd w:id="2"/>
      <w:r>
        <w:rPr>
          <w:rFonts w:ascii="Times New Roman" w:hAnsi="Times New Roman"/>
          <w:b/>
          <w:i w:val="0"/>
          <w:color w:val="000000"/>
          <w:sz w:val="28"/>
        </w:rPr>
        <w:t xml:space="preserve"> </w:t>
      </w:r>
    </w:p>
    <w:p>
      <w:pPr>
        <w:spacing w:before="0" w:after="0" w:line="408" w:lineRule="auto"/>
        <w:ind w:left="120"/>
        <w:jc w:val="center"/>
      </w:pPr>
      <w:bookmarkStart w:id="3" w:name="fa857474-d364-4484-b584-baf24ad6f13e"/>
      <w:r>
        <w:rPr>
          <w:rFonts w:ascii="Times New Roman" w:hAnsi="Times New Roman"/>
          <w:b/>
          <w:i w:val="0"/>
          <w:color w:val="000000"/>
          <w:sz w:val="28"/>
        </w:rPr>
        <w:t>Еловский муниципальный округ</w:t>
      </w:r>
      <w:bookmarkEnd w:id="3"/>
    </w:p>
    <w:p>
      <w:pPr>
        <w:spacing w:before="0" w:after="0" w:line="408" w:lineRule="auto"/>
        <w:ind w:left="120"/>
        <w:jc w:val="center"/>
      </w:pPr>
      <w:r>
        <w:rPr>
          <w:rFonts w:ascii="Times New Roman" w:hAnsi="Times New Roman"/>
          <w:b/>
          <w:i w:val="0"/>
          <w:color w:val="000000"/>
          <w:sz w:val="28"/>
        </w:rPr>
        <w:t>МОУ "Дубровская СОШ"</w:t>
      </w: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19"/>
        <w:gridCol w:w="3101"/>
        <w:gridCol w:w="3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РАССМОТРЕНО</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на Педагогическом Совете</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1 от «30» августа</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Кобелева Л.Ф.</w:t>
            </w:r>
          </w:p>
          <w:p>
            <w:pPr>
              <w:autoSpaceDE w:val="0"/>
              <w:autoSpaceDN w:val="0"/>
              <w:spacing w:after="0" w:line="240" w:lineRule="auto"/>
              <w:rPr>
                <w:rFonts w:ascii="Times New Roman" w:hAnsi="Times New Roman" w:eastAsia="Times New Roman"/>
                <w:color w:val="000000"/>
                <w:sz w:val="24"/>
                <w:szCs w:val="24"/>
                <w:lang w:val="ru-RU"/>
              </w:rPr>
            </w:pP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Пачина. Л.Л</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Приказ № 141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«30»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10</w:t>
      </w:r>
      <w:r>
        <w:rPr>
          <w:rFonts w:hint="default" w:ascii="Times New Roman" w:hAnsi="Times New Roman"/>
          <w:b w:val="0"/>
          <w:i w:val="0"/>
          <w:color w:val="000000"/>
          <w:sz w:val="28"/>
          <w:lang w:val="ru-RU"/>
        </w:rPr>
        <w:t>0</w:t>
      </w:r>
      <w:r>
        <w:rPr>
          <w:rFonts w:ascii="Times New Roman" w:hAnsi="Times New Roman"/>
          <w:b w:val="0"/>
          <w:i w:val="0"/>
          <w:color w:val="000000"/>
          <w:sz w:val="28"/>
        </w:rPr>
        <w:t>2</w:t>
      </w:r>
      <w:r>
        <w:rPr>
          <w:rFonts w:hint="default" w:ascii="Times New Roman" w:hAnsi="Times New Roman"/>
          <w:b w:val="0"/>
          <w:i w:val="0"/>
          <w:color w:val="000000"/>
          <w:sz w:val="28"/>
          <w:lang w:val="ru-RU"/>
        </w:rPr>
        <w:t>632</w:t>
      </w:r>
      <w:r>
        <w:rPr>
          <w:rFonts w:ascii="Times New Roman" w:hAnsi="Times New Roman"/>
          <w:b w:val="0"/>
          <w:i w:val="0"/>
          <w:color w:val="000000"/>
          <w:sz w:val="28"/>
        </w:rPr>
        <w:t>)</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«География»</w:t>
      </w:r>
    </w:p>
    <w:p>
      <w:pPr>
        <w:spacing w:before="0" w:after="0" w:line="408" w:lineRule="auto"/>
        <w:ind w:left="120"/>
        <w:jc w:val="center"/>
      </w:pPr>
      <w:r>
        <w:rPr>
          <w:rFonts w:ascii="Times New Roman" w:hAnsi="Times New Roman"/>
          <w:b w:val="0"/>
          <w:i w:val="0"/>
          <w:color w:val="000000"/>
          <w:sz w:val="28"/>
        </w:rPr>
        <w:t xml:space="preserve">для обучающихся 5 </w:t>
      </w:r>
      <w:r>
        <w:rPr>
          <w:rFonts w:ascii="Calibri" w:hAnsi="Calibri"/>
          <w:b w:val="0"/>
          <w:i w:val="0"/>
          <w:color w:val="000000"/>
          <w:sz w:val="28"/>
        </w:rPr>
        <w:t xml:space="preserve">– </w:t>
      </w:r>
      <w:r>
        <w:rPr>
          <w:rFonts w:ascii="Times New Roman" w:hAnsi="Times New Roman"/>
          <w:b w:val="0"/>
          <w:i w:val="0"/>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both"/>
      </w:pPr>
    </w:p>
    <w:p>
      <w:pPr>
        <w:spacing w:before="0" w:after="0"/>
        <w:ind w:left="120"/>
        <w:jc w:val="center"/>
        <w:sectPr>
          <w:pgSz w:w="11906" w:h="16383"/>
          <w:cols w:space="720" w:num="1"/>
        </w:sectPr>
      </w:pPr>
      <w:bookmarkStart w:id="4" w:name="ae4c76de-41ab-46d4-9fe8-5c6b8c856b06"/>
      <w:r>
        <w:rPr>
          <w:rFonts w:ascii="Times New Roman" w:hAnsi="Times New Roman"/>
          <w:b/>
          <w:i w:val="0"/>
          <w:color w:val="000000"/>
          <w:sz w:val="28"/>
        </w:rPr>
        <w:t>Дуброво</w:t>
      </w:r>
      <w:bookmarkEnd w:id="4"/>
      <w:r>
        <w:rPr>
          <w:rFonts w:ascii="Times New Roman" w:hAnsi="Times New Roman"/>
          <w:b/>
          <w:i w:val="0"/>
          <w:color w:val="000000"/>
          <w:sz w:val="28"/>
        </w:rPr>
        <w:t xml:space="preserve"> </w:t>
      </w:r>
      <w:bookmarkStart w:id="5" w:name="22e736e0-d89d-49da-83ee-47ec29d46038"/>
      <w:r>
        <w:rPr>
          <w:rFonts w:ascii="Times New Roman" w:hAnsi="Times New Roman"/>
          <w:b/>
          <w:i w:val="0"/>
          <w:color w:val="000000"/>
          <w:sz w:val="28"/>
        </w:rPr>
        <w:t>202</w:t>
      </w:r>
      <w:bookmarkEnd w:id="5"/>
      <w:bookmarkStart w:id="6" w:name="block-7221358"/>
      <w:r>
        <w:rPr>
          <w:rFonts w:hint="default" w:ascii="Times New Roman" w:hAnsi="Times New Roman"/>
          <w:b/>
          <w:i w:val="0"/>
          <w:color w:val="000000"/>
          <w:sz w:val="28"/>
          <w:lang w:val="ru-RU"/>
        </w:rPr>
        <w:t>3</w:t>
      </w:r>
      <w:bookmarkEnd w:id="0"/>
      <w:bookmarkEnd w:id="6"/>
      <w:bookmarkStart w:id="21" w:name="_GoBack"/>
      <w:bookmarkEnd w:id="21"/>
      <w:bookmarkStart w:id="7" w:name="block-7151195"/>
    </w:p>
    <w:bookmarkEnd w:id="1"/>
    <w:bookmarkEnd w:id="7"/>
    <w:p>
      <w:pPr>
        <w:spacing w:before="0" w:after="0" w:line="264" w:lineRule="auto"/>
        <w:jc w:val="both"/>
      </w:pPr>
      <w:bookmarkStart w:id="8" w:name="block-7151196"/>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lineRule="auto"/>
        <w:ind w:firstLine="600"/>
        <w:jc w:val="both"/>
      </w:pPr>
      <w:r>
        <w:rPr>
          <w:rFonts w:ascii="Times New Roman" w:hAnsi="Times New Roman"/>
          <w:b w:val="0"/>
          <w:i w:val="0"/>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lineRule="auto"/>
        <w:ind w:left="120"/>
        <w:jc w:val="both"/>
      </w:pPr>
      <w:r>
        <w:rPr>
          <w:rFonts w:ascii="Times New Roman" w:hAnsi="Times New Roman"/>
          <w:b w:val="0"/>
          <w:i w:val="0"/>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«ГЕОГРАФИЯ»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lineRule="auto"/>
        <w:ind w:firstLine="600"/>
        <w:jc w:val="both"/>
      </w:pPr>
      <w:r>
        <w:rPr>
          <w:rFonts w:ascii="Times New Roman" w:hAnsi="Times New Roman"/>
          <w:b w:val="0"/>
          <w:i w:val="0"/>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 xml:space="preserve">ЦЕЛИ ИЗУЧЕНИЯ </w:t>
      </w:r>
      <w:r>
        <w:rPr>
          <w:rFonts w:ascii="Times New Roman" w:hAnsi="Times New Roman"/>
          <w:b/>
          <w:i w:val="0"/>
          <w:color w:val="333333"/>
          <w:sz w:val="28"/>
        </w:rPr>
        <w:t>УЧЕБНОГО ПРЕДМЕТА</w:t>
      </w:r>
      <w:r>
        <w:rPr>
          <w:rFonts w:ascii="Times New Roman" w:hAnsi="Times New Roman"/>
          <w:b/>
          <w:i w:val="0"/>
          <w:color w:val="000000"/>
          <w:sz w:val="28"/>
        </w:rPr>
        <w:t xml:space="preserve"> «ГЕОГРАФИЯ»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Изучение географии в общем образовании направлено на достижение следующих целей:</w:t>
      </w:r>
    </w:p>
    <w:p>
      <w:pPr>
        <w:spacing w:before="0" w:after="0" w:line="264" w:lineRule="auto"/>
        <w:ind w:firstLine="600"/>
        <w:jc w:val="both"/>
      </w:pPr>
      <w:r>
        <w:rPr>
          <w:rFonts w:ascii="Times New Roman" w:hAnsi="Times New Roman"/>
          <w:b w:val="0"/>
          <w:i w:val="0"/>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lineRule="auto"/>
        <w:ind w:firstLine="600"/>
        <w:jc w:val="both"/>
      </w:pPr>
      <w:r>
        <w:rPr>
          <w:rFonts w:ascii="Times New Roman" w:hAnsi="Times New Roman"/>
          <w:b w:val="0"/>
          <w:i w:val="0"/>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lineRule="auto"/>
        <w:ind w:firstLine="600"/>
        <w:jc w:val="both"/>
      </w:pPr>
      <w:r>
        <w:rPr>
          <w:rFonts w:ascii="Times New Roman" w:hAnsi="Times New Roman"/>
          <w:b w:val="0"/>
          <w:i w:val="0"/>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lineRule="auto"/>
        <w:ind w:firstLine="600"/>
        <w:jc w:val="both"/>
      </w:pPr>
      <w:r>
        <w:rPr>
          <w:rFonts w:ascii="Times New Roman" w:hAnsi="Times New Roman"/>
          <w:b w:val="0"/>
          <w:i w:val="0"/>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lineRule="auto"/>
        <w:ind w:firstLine="600"/>
        <w:jc w:val="both"/>
      </w:pPr>
      <w:r>
        <w:rPr>
          <w:rFonts w:ascii="Times New Roman" w:hAnsi="Times New Roman"/>
          <w:b w:val="0"/>
          <w:i w:val="0"/>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lineRule="auto"/>
        <w:ind w:firstLine="600"/>
        <w:jc w:val="both"/>
      </w:pPr>
      <w:r>
        <w:rPr>
          <w:rFonts w:ascii="Times New Roman" w:hAnsi="Times New Roman"/>
          <w:b w:val="0"/>
          <w:i w:val="0"/>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«ГЕОГРАФИЯ» В УЧЕБНОМ ПЛАНЕ</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lineRule="auto"/>
        <w:ind w:firstLine="600"/>
        <w:jc w:val="both"/>
      </w:pPr>
      <w:r>
        <w:rPr>
          <w:rFonts w:ascii="Times New Roman" w:hAnsi="Times New Roman"/>
          <w:b w:val="0"/>
          <w:i w:val="0"/>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lineRule="auto"/>
        <w:ind w:left="120"/>
        <w:jc w:val="both"/>
      </w:pPr>
      <w:r>
        <w:rPr>
          <w:rFonts w:ascii="Times New Roman" w:hAnsi="Times New Roman"/>
          <w:b w:val="0"/>
          <w:i w:val="0"/>
          <w:color w:val="000000"/>
          <w:sz w:val="28"/>
        </w:rPr>
        <w:t>Учебным планом на изучение географии отводится 272 часа: по одному часу в неделю в 5 и 6 классах и по 2 часа в 7, 8 и 9 классах.</w:t>
      </w:r>
    </w:p>
    <w:p>
      <w:pPr>
        <w:sectPr>
          <w:pgSz w:w="11906" w:h="16383"/>
          <w:cols w:space="720" w:num="1"/>
        </w:sectPr>
      </w:pPr>
      <w:bookmarkStart w:id="9" w:name="block-7151196"/>
    </w:p>
    <w:bookmarkEnd w:id="8"/>
    <w:bookmarkEnd w:id="9"/>
    <w:p>
      <w:pPr>
        <w:spacing w:before="0" w:after="0" w:line="264" w:lineRule="auto"/>
        <w:ind w:left="120"/>
        <w:jc w:val="both"/>
      </w:pPr>
      <w:bookmarkStart w:id="10" w:name="block-7151197"/>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5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1. Географическое изучение Земли</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География — наука о планете Земля</w:t>
      </w:r>
    </w:p>
    <w:p>
      <w:pPr>
        <w:spacing w:before="0" w:after="0" w:line="264" w:lineRule="auto"/>
        <w:ind w:firstLine="600"/>
        <w:jc w:val="both"/>
      </w:pPr>
      <w:r>
        <w:rPr>
          <w:rFonts w:ascii="Times New Roman" w:hAnsi="Times New Roman"/>
          <w:b w:val="0"/>
          <w:i w:val="0"/>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lineRule="auto"/>
        <w:ind w:firstLine="600"/>
        <w:jc w:val="both"/>
      </w:pPr>
      <w:r>
        <w:rPr>
          <w:rFonts w:ascii="Times New Roman" w:hAnsi="Times New Roman"/>
          <w:b/>
          <w:i w:val="0"/>
          <w:color w:val="000000"/>
          <w:sz w:val="28"/>
        </w:rPr>
        <w:t xml:space="preserve">Тема 1. История географических открытий </w:t>
      </w:r>
    </w:p>
    <w:p>
      <w:pPr>
        <w:spacing w:before="0" w:after="0" w:line="264" w:lineRule="auto"/>
        <w:ind w:firstLine="600"/>
        <w:jc w:val="both"/>
      </w:pPr>
      <w:r>
        <w:rPr>
          <w:rFonts w:ascii="Times New Roman" w:hAnsi="Times New Roman"/>
          <w:b w:val="0"/>
          <w:i w:val="0"/>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lineRule="auto"/>
        <w:ind w:firstLine="600"/>
        <w:jc w:val="both"/>
      </w:pPr>
      <w:r>
        <w:rPr>
          <w:rFonts w:ascii="Times New Roman" w:hAnsi="Times New Roman"/>
          <w:b w:val="0"/>
          <w:i w:val="0"/>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lineRule="auto"/>
        <w:ind w:firstLine="600"/>
        <w:jc w:val="both"/>
      </w:pPr>
      <w:r>
        <w:rPr>
          <w:rFonts w:ascii="Times New Roman" w:hAnsi="Times New Roman"/>
          <w:b w:val="0"/>
          <w:i w:val="0"/>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lineRule="auto"/>
        <w:ind w:firstLine="600"/>
        <w:jc w:val="both"/>
      </w:pPr>
      <w:r>
        <w:rPr>
          <w:rFonts w:ascii="Times New Roman" w:hAnsi="Times New Roman"/>
          <w:b w:val="0"/>
          <w:i w:val="0"/>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lineRule="auto"/>
        <w:ind w:firstLine="600"/>
        <w:jc w:val="both"/>
      </w:pPr>
      <w:r>
        <w:rPr>
          <w:rFonts w:ascii="Times New Roman" w:hAnsi="Times New Roman"/>
          <w:b w:val="0"/>
          <w:i w:val="0"/>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Обозначение на контурной карте географических объектов, открытых в разные периоды.</w:t>
      </w:r>
    </w:p>
    <w:p>
      <w:pPr>
        <w:spacing w:before="0" w:after="0" w:line="264" w:lineRule="auto"/>
        <w:ind w:firstLine="600"/>
        <w:jc w:val="both"/>
      </w:pPr>
      <w:r>
        <w:rPr>
          <w:rFonts w:ascii="Times New Roman" w:hAnsi="Times New Roman"/>
          <w:b w:val="0"/>
          <w:i w:val="0"/>
          <w:color w:val="000000"/>
          <w:sz w:val="28"/>
        </w:rPr>
        <w:t>2. Сравнение карт Эратосфена, Птолемея и современных карт по предложенным учителем вопросам.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2. Изображения земной поверхности</w:t>
      </w:r>
    </w:p>
    <w:p>
      <w:pPr>
        <w:spacing w:before="0" w:after="0" w:line="264" w:lineRule="auto"/>
        <w:ind w:firstLine="600"/>
        <w:jc w:val="both"/>
      </w:pPr>
      <w:r>
        <w:rPr>
          <w:rFonts w:ascii="Times New Roman" w:hAnsi="Times New Roman"/>
          <w:b/>
          <w:i w:val="0"/>
          <w:color w:val="000000"/>
          <w:sz w:val="28"/>
        </w:rPr>
        <w:t>Тема 1. Планы местности</w:t>
      </w:r>
    </w:p>
    <w:p>
      <w:pPr>
        <w:spacing w:before="0" w:after="0" w:line="264" w:lineRule="auto"/>
        <w:ind w:firstLine="600"/>
        <w:jc w:val="both"/>
      </w:pPr>
      <w:r>
        <w:rPr>
          <w:rFonts w:ascii="Times New Roman" w:hAnsi="Times New Roman"/>
          <w:b w:val="0"/>
          <w:i w:val="0"/>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Определение направлений и расстояний по плану местности.</w:t>
      </w:r>
    </w:p>
    <w:p>
      <w:pPr>
        <w:spacing w:before="0" w:after="0" w:line="264" w:lineRule="auto"/>
        <w:ind w:firstLine="600"/>
        <w:jc w:val="both"/>
      </w:pPr>
      <w:r>
        <w:rPr>
          <w:rFonts w:ascii="Times New Roman" w:hAnsi="Times New Roman"/>
          <w:b w:val="0"/>
          <w:i w:val="0"/>
          <w:color w:val="000000"/>
          <w:sz w:val="28"/>
        </w:rPr>
        <w:t>2. Составление описания маршрута по плану местности.</w:t>
      </w:r>
    </w:p>
    <w:p>
      <w:pPr>
        <w:spacing w:before="0" w:after="0" w:line="264" w:lineRule="auto"/>
        <w:ind w:firstLine="600"/>
        <w:jc w:val="both"/>
      </w:pPr>
      <w:r>
        <w:rPr>
          <w:rFonts w:ascii="Times New Roman" w:hAnsi="Times New Roman"/>
          <w:b/>
          <w:i w:val="0"/>
          <w:color w:val="000000"/>
          <w:sz w:val="28"/>
        </w:rPr>
        <w:t>Тема 2. Географические карты</w:t>
      </w:r>
    </w:p>
    <w:p>
      <w:pPr>
        <w:spacing w:before="0" w:after="0" w:line="264" w:lineRule="auto"/>
        <w:ind w:firstLine="600"/>
        <w:jc w:val="both"/>
      </w:pPr>
      <w:r>
        <w:rPr>
          <w:rFonts w:ascii="Times New Roman" w:hAnsi="Times New Roman"/>
          <w:b w:val="0"/>
          <w:i w:val="0"/>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lineRule="auto"/>
        <w:ind w:firstLine="600"/>
        <w:jc w:val="both"/>
      </w:pPr>
      <w:r>
        <w:rPr>
          <w:rFonts w:ascii="Times New Roman" w:hAnsi="Times New Roman"/>
          <w:b w:val="0"/>
          <w:i w:val="0"/>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Определение направлений и расстояний по карте полушарий.</w:t>
      </w:r>
    </w:p>
    <w:p>
      <w:pPr>
        <w:spacing w:before="0" w:after="0" w:line="264" w:lineRule="auto"/>
        <w:ind w:firstLine="600"/>
        <w:jc w:val="both"/>
      </w:pPr>
      <w:r>
        <w:rPr>
          <w:rFonts w:ascii="Times New Roman" w:hAnsi="Times New Roman"/>
          <w:b w:val="0"/>
          <w:i w:val="0"/>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3. Земля — планета Солнечной системы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lineRule="auto"/>
        <w:ind w:firstLine="600"/>
        <w:jc w:val="both"/>
      </w:pPr>
      <w:r>
        <w:rPr>
          <w:rFonts w:ascii="Times New Roman" w:hAnsi="Times New Roman"/>
          <w:b w:val="0"/>
          <w:i w:val="0"/>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lineRule="auto"/>
        <w:ind w:firstLine="600"/>
        <w:jc w:val="both"/>
      </w:pPr>
      <w:r>
        <w:rPr>
          <w:rFonts w:ascii="Times New Roman" w:hAnsi="Times New Roman"/>
          <w:b w:val="0"/>
          <w:i w:val="0"/>
          <w:color w:val="000000"/>
          <w:sz w:val="28"/>
        </w:rPr>
        <w:t>Влияние Космоса на Землю и жизнь людей.</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4. Оболочки Земли</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 xml:space="preserve">Тема 1. Литосфера — каменная оболочка Земли </w:t>
      </w:r>
    </w:p>
    <w:p>
      <w:pPr>
        <w:spacing w:before="0" w:after="0" w:line="264" w:lineRule="auto"/>
        <w:ind w:firstLine="600"/>
        <w:jc w:val="both"/>
      </w:pPr>
      <w:r>
        <w:rPr>
          <w:rFonts w:ascii="Times New Roman" w:hAnsi="Times New Roman"/>
          <w:b w:val="0"/>
          <w:i w:val="0"/>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lineRule="auto"/>
        <w:ind w:firstLine="600"/>
        <w:jc w:val="both"/>
      </w:pPr>
      <w:r>
        <w:rPr>
          <w:rFonts w:ascii="Times New Roman" w:hAnsi="Times New Roman"/>
          <w:b w:val="0"/>
          <w:i w:val="0"/>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lineRule="auto"/>
        <w:ind w:firstLine="600"/>
        <w:jc w:val="both"/>
      </w:pPr>
      <w:r>
        <w:rPr>
          <w:rFonts w:ascii="Times New Roman" w:hAnsi="Times New Roman"/>
          <w:b w:val="0"/>
          <w:i w:val="0"/>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lineRule="auto"/>
        <w:ind w:firstLine="600"/>
        <w:jc w:val="both"/>
      </w:pPr>
      <w:r>
        <w:rPr>
          <w:rFonts w:ascii="Times New Roman" w:hAnsi="Times New Roman"/>
          <w:b w:val="0"/>
          <w:i w:val="0"/>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lineRule="auto"/>
        <w:ind w:firstLine="600"/>
        <w:jc w:val="both"/>
      </w:pPr>
      <w:r>
        <w:rPr>
          <w:rFonts w:ascii="Times New Roman" w:hAnsi="Times New Roman"/>
          <w:b w:val="0"/>
          <w:i w:val="0"/>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Описание горной системы или равнины по физической карте.</w:t>
      </w:r>
    </w:p>
    <w:p>
      <w:pPr>
        <w:spacing w:before="0" w:after="0" w:line="264" w:lineRule="auto"/>
        <w:ind w:firstLine="600"/>
        <w:jc w:val="both"/>
      </w:pPr>
      <w:r>
        <w:rPr>
          <w:rFonts w:ascii="Times New Roman" w:hAnsi="Times New Roman"/>
          <w:b/>
          <w:i w:val="0"/>
          <w:color w:val="000000"/>
          <w:sz w:val="28"/>
        </w:rPr>
        <w:t xml:space="preserve">Заключение </w:t>
      </w:r>
    </w:p>
    <w:p>
      <w:pPr>
        <w:spacing w:before="0" w:after="0" w:line="264" w:lineRule="auto"/>
        <w:ind w:firstLine="600"/>
        <w:jc w:val="both"/>
      </w:pPr>
      <w:r>
        <w:rPr>
          <w:rFonts w:ascii="Times New Roman" w:hAnsi="Times New Roman"/>
          <w:b w:val="0"/>
          <w:i w:val="0"/>
          <w:color w:val="000000"/>
          <w:sz w:val="28"/>
        </w:rPr>
        <w:t>Практикум «Сезонные изменения в природе своей местности»</w:t>
      </w:r>
    </w:p>
    <w:p>
      <w:pPr>
        <w:spacing w:before="0" w:after="0" w:line="264" w:lineRule="auto"/>
        <w:ind w:firstLine="600"/>
        <w:jc w:val="both"/>
      </w:pPr>
      <w:r>
        <w:rPr>
          <w:rFonts w:ascii="Times New Roman" w:hAnsi="Times New Roman"/>
          <w:b w:val="0"/>
          <w:i w:val="0"/>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Анализ результатов фенологических наблюдений и наблюдений за погодой.</w:t>
      </w:r>
    </w:p>
    <w:p>
      <w:pPr>
        <w:spacing w:before="0" w:after="0" w:line="264" w:lineRule="auto"/>
        <w:ind w:left="120"/>
        <w:jc w:val="both"/>
      </w:pP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1. Оболочки Земли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 xml:space="preserve"> Тема 1. Гидросфера — водная оболочка Земли</w:t>
      </w:r>
    </w:p>
    <w:p>
      <w:pPr>
        <w:spacing w:before="0" w:after="0" w:line="264" w:lineRule="auto"/>
        <w:ind w:firstLine="600"/>
        <w:jc w:val="both"/>
      </w:pPr>
      <w:r>
        <w:rPr>
          <w:rFonts w:ascii="Times New Roman" w:hAnsi="Times New Roman"/>
          <w:b w:val="0"/>
          <w:i w:val="0"/>
          <w:color w:val="000000"/>
          <w:sz w:val="28"/>
        </w:rPr>
        <w:t>Гидросфера и методы её изучения. Части гидросферы. Мировой круговорот воды. Значение гидросферы.</w:t>
      </w:r>
    </w:p>
    <w:p>
      <w:pPr>
        <w:spacing w:before="0" w:after="0" w:line="264" w:lineRule="auto"/>
        <w:ind w:firstLine="600"/>
        <w:jc w:val="both"/>
      </w:pPr>
      <w:r>
        <w:rPr>
          <w:rFonts w:ascii="Times New Roman" w:hAnsi="Times New Roman"/>
          <w:b w:val="0"/>
          <w:i w:val="0"/>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lineRule="auto"/>
        <w:ind w:firstLine="600"/>
        <w:jc w:val="both"/>
      </w:pPr>
      <w:r>
        <w:rPr>
          <w:rFonts w:ascii="Times New Roman" w:hAnsi="Times New Roman"/>
          <w:b w:val="0"/>
          <w:i w:val="0"/>
          <w:color w:val="000000"/>
          <w:sz w:val="28"/>
        </w:rPr>
        <w:t>Воды суши. Способы изображения внутренних вод на картах.</w:t>
      </w:r>
    </w:p>
    <w:p>
      <w:pPr>
        <w:spacing w:before="0" w:after="0" w:line="264" w:lineRule="auto"/>
        <w:ind w:firstLine="600"/>
        <w:jc w:val="both"/>
      </w:pPr>
      <w:r>
        <w:rPr>
          <w:rFonts w:ascii="Times New Roman" w:hAnsi="Times New Roman"/>
          <w:b w:val="0"/>
          <w:i w:val="0"/>
          <w:color w:val="000000"/>
          <w:sz w:val="28"/>
        </w:rPr>
        <w:t>Реки: горные и равнинные. Речная система, бассейн, водораздел. Пороги и водопады. Питание и режим реки.</w:t>
      </w:r>
    </w:p>
    <w:p>
      <w:pPr>
        <w:spacing w:before="0" w:after="0" w:line="264" w:lineRule="auto"/>
        <w:ind w:firstLine="600"/>
        <w:jc w:val="both"/>
      </w:pPr>
      <w:r>
        <w:rPr>
          <w:rFonts w:ascii="Times New Roman" w:hAnsi="Times New Roman"/>
          <w:b w:val="0"/>
          <w:i w:val="0"/>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lineRule="auto"/>
        <w:ind w:firstLine="600"/>
        <w:jc w:val="both"/>
      </w:pPr>
      <w:r>
        <w:rPr>
          <w:rFonts w:ascii="Times New Roman" w:hAnsi="Times New Roman"/>
          <w:b w:val="0"/>
          <w:i w:val="0"/>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lineRule="auto"/>
        <w:ind w:firstLine="600"/>
        <w:jc w:val="both"/>
      </w:pPr>
      <w:r>
        <w:rPr>
          <w:rFonts w:ascii="Times New Roman" w:hAnsi="Times New Roman"/>
          <w:b w:val="0"/>
          <w:i w:val="0"/>
          <w:color w:val="000000"/>
          <w:sz w:val="28"/>
        </w:rPr>
        <w:t>Многолетняя мерзлота. Болота, их образование.</w:t>
      </w:r>
    </w:p>
    <w:p>
      <w:pPr>
        <w:spacing w:before="0" w:after="0" w:line="264" w:lineRule="auto"/>
        <w:ind w:firstLine="600"/>
        <w:jc w:val="both"/>
      </w:pPr>
      <w:r>
        <w:rPr>
          <w:rFonts w:ascii="Times New Roman" w:hAnsi="Times New Roman"/>
          <w:b w:val="0"/>
          <w:i w:val="0"/>
          <w:color w:val="000000"/>
          <w:sz w:val="28"/>
        </w:rPr>
        <w:t>Стихийные явления в гидросфере, методы наблюдения и защиты.</w:t>
      </w:r>
    </w:p>
    <w:p>
      <w:pPr>
        <w:spacing w:before="0" w:after="0" w:line="264" w:lineRule="auto"/>
        <w:ind w:firstLine="600"/>
        <w:jc w:val="both"/>
      </w:pPr>
      <w:r>
        <w:rPr>
          <w:rFonts w:ascii="Times New Roman" w:hAnsi="Times New Roman"/>
          <w:b w:val="0"/>
          <w:i w:val="0"/>
          <w:color w:val="000000"/>
          <w:sz w:val="28"/>
        </w:rPr>
        <w:t>Человек и гидросфера. Использование человеком энергии воды.</w:t>
      </w:r>
    </w:p>
    <w:p>
      <w:pPr>
        <w:spacing w:before="0" w:after="0" w:line="264" w:lineRule="auto"/>
        <w:ind w:firstLine="600"/>
        <w:jc w:val="both"/>
      </w:pPr>
      <w:r>
        <w:rPr>
          <w:rFonts w:ascii="Times New Roman" w:hAnsi="Times New Roman"/>
          <w:b w:val="0"/>
          <w:i w:val="0"/>
          <w:color w:val="000000"/>
          <w:sz w:val="28"/>
        </w:rPr>
        <w:t>Использование космических методов в исследовании влияния человека на гидросферу.</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Сравнение двух рек (России и мира) по заданным признакам.</w:t>
      </w:r>
    </w:p>
    <w:p>
      <w:pPr>
        <w:spacing w:before="0" w:after="0" w:line="264" w:lineRule="auto"/>
        <w:ind w:firstLine="600"/>
        <w:jc w:val="both"/>
      </w:pPr>
      <w:r>
        <w:rPr>
          <w:rFonts w:ascii="Times New Roman" w:hAnsi="Times New Roman"/>
          <w:b w:val="0"/>
          <w:i w:val="0"/>
          <w:color w:val="000000"/>
          <w:sz w:val="28"/>
        </w:rPr>
        <w:t>2. Характеристика одного из крупнейших озёр России по плану в форме презентации.</w:t>
      </w:r>
    </w:p>
    <w:p>
      <w:pPr>
        <w:spacing w:before="0" w:after="0" w:line="264" w:lineRule="auto"/>
        <w:ind w:firstLine="600"/>
        <w:jc w:val="both"/>
      </w:pPr>
      <w:r>
        <w:rPr>
          <w:rFonts w:ascii="Times New Roman" w:hAnsi="Times New Roman"/>
          <w:b w:val="0"/>
          <w:i w:val="0"/>
          <w:color w:val="000000"/>
          <w:sz w:val="28"/>
        </w:rPr>
        <w:t>3. Составление перечня поверхностных водных объектов своего края и их систематизация в форме таблицы.</w:t>
      </w:r>
    </w:p>
    <w:p>
      <w:pPr>
        <w:spacing w:before="0" w:after="0" w:line="264" w:lineRule="auto"/>
        <w:ind w:firstLine="600"/>
        <w:jc w:val="both"/>
      </w:pPr>
      <w:r>
        <w:rPr>
          <w:rFonts w:ascii="Times New Roman" w:hAnsi="Times New Roman"/>
          <w:b/>
          <w:i w:val="0"/>
          <w:color w:val="000000"/>
          <w:sz w:val="28"/>
        </w:rPr>
        <w:t>Тема 2. Атмосфера — воздушная оболочка Земли</w:t>
      </w:r>
    </w:p>
    <w:p>
      <w:pPr>
        <w:spacing w:before="0" w:after="0" w:line="264" w:lineRule="auto"/>
        <w:ind w:firstLine="600"/>
        <w:jc w:val="both"/>
      </w:pPr>
      <w:r>
        <w:rPr>
          <w:rFonts w:ascii="Times New Roman" w:hAnsi="Times New Roman"/>
          <w:b w:val="0"/>
          <w:i w:val="0"/>
          <w:color w:val="000000"/>
          <w:sz w:val="28"/>
        </w:rPr>
        <w:t>Воздушная оболочка Земли: газовый состав, строение и значение атмосферы.</w:t>
      </w:r>
    </w:p>
    <w:p>
      <w:pPr>
        <w:spacing w:before="0" w:after="0" w:line="264" w:lineRule="auto"/>
        <w:ind w:firstLine="600"/>
        <w:jc w:val="both"/>
      </w:pPr>
      <w:r>
        <w:rPr>
          <w:rFonts w:ascii="Times New Roman" w:hAnsi="Times New Roman"/>
          <w:b w:val="0"/>
          <w:i w:val="0"/>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lineRule="auto"/>
        <w:ind w:firstLine="600"/>
        <w:jc w:val="both"/>
      </w:pPr>
      <w:r>
        <w:rPr>
          <w:rFonts w:ascii="Times New Roman" w:hAnsi="Times New Roman"/>
          <w:b w:val="0"/>
          <w:i w:val="0"/>
          <w:color w:val="000000"/>
          <w:sz w:val="28"/>
        </w:rPr>
        <w:t xml:space="preserve">Атмосферное давление. Ветер и причины его возникновения. Роза ветров. Бризы. Муссоны. </w:t>
      </w:r>
    </w:p>
    <w:p>
      <w:pPr>
        <w:spacing w:before="0" w:after="0" w:line="264" w:lineRule="auto"/>
        <w:ind w:firstLine="600"/>
        <w:jc w:val="both"/>
      </w:pPr>
      <w:r>
        <w:rPr>
          <w:rFonts w:ascii="Times New Roman" w:hAnsi="Times New Roman"/>
          <w:b w:val="0"/>
          <w:i w:val="0"/>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lineRule="auto"/>
        <w:ind w:firstLine="600"/>
        <w:jc w:val="both"/>
      </w:pPr>
      <w:r>
        <w:rPr>
          <w:rFonts w:ascii="Times New Roman" w:hAnsi="Times New Roman"/>
          <w:b w:val="0"/>
          <w:i w:val="0"/>
          <w:color w:val="000000"/>
          <w:sz w:val="28"/>
        </w:rPr>
        <w:t>Погода и её показатели. Причины изменения погоды.</w:t>
      </w:r>
    </w:p>
    <w:p>
      <w:pPr>
        <w:spacing w:before="0" w:after="0" w:line="264" w:lineRule="auto"/>
        <w:ind w:firstLine="600"/>
        <w:jc w:val="both"/>
      </w:pPr>
      <w:r>
        <w:rPr>
          <w:rFonts w:ascii="Times New Roman" w:hAnsi="Times New Roman"/>
          <w:b w:val="0"/>
          <w:i w:val="0"/>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lineRule="auto"/>
        <w:ind w:firstLine="600"/>
        <w:jc w:val="both"/>
      </w:pPr>
      <w:r>
        <w:rPr>
          <w:rFonts w:ascii="Times New Roman" w:hAnsi="Times New Roman"/>
          <w:b w:val="0"/>
          <w:i w:val="0"/>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Представление результатов наблюдения за погодой своей местности.</w:t>
      </w:r>
    </w:p>
    <w:p>
      <w:pPr>
        <w:spacing w:before="0" w:after="0" w:line="264" w:lineRule="auto"/>
        <w:ind w:firstLine="600"/>
        <w:jc w:val="both"/>
      </w:pPr>
      <w:r>
        <w:rPr>
          <w:rFonts w:ascii="Times New Roman" w:hAnsi="Times New Roman"/>
          <w:b w:val="0"/>
          <w:i w:val="0"/>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lineRule="auto"/>
        <w:ind w:firstLine="600"/>
        <w:jc w:val="both"/>
      </w:pPr>
      <w:r>
        <w:rPr>
          <w:rFonts w:ascii="Times New Roman" w:hAnsi="Times New Roman"/>
          <w:b/>
          <w:i w:val="0"/>
          <w:color w:val="000000"/>
          <w:sz w:val="28"/>
        </w:rPr>
        <w:t xml:space="preserve">Тема 3. Биосфера — оболочка жизни </w:t>
      </w:r>
    </w:p>
    <w:p>
      <w:pPr>
        <w:spacing w:before="0" w:after="0" w:line="264" w:lineRule="auto"/>
        <w:ind w:firstLine="600"/>
        <w:jc w:val="both"/>
      </w:pPr>
      <w:r>
        <w:rPr>
          <w:rFonts w:ascii="Times New Roman" w:hAnsi="Times New Roman"/>
          <w:b w:val="0"/>
          <w:i w:val="0"/>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lineRule="auto"/>
        <w:ind w:firstLine="600"/>
        <w:jc w:val="both"/>
      </w:pPr>
      <w:r>
        <w:rPr>
          <w:rFonts w:ascii="Times New Roman" w:hAnsi="Times New Roman"/>
          <w:b w:val="0"/>
          <w:i w:val="0"/>
          <w:color w:val="000000"/>
          <w:sz w:val="28"/>
        </w:rPr>
        <w:t>Человек как часть биосферы. Распространение людей на Земле.</w:t>
      </w:r>
    </w:p>
    <w:p>
      <w:pPr>
        <w:spacing w:before="0" w:after="0" w:line="264" w:lineRule="auto"/>
        <w:ind w:firstLine="600"/>
        <w:jc w:val="both"/>
      </w:pPr>
      <w:r>
        <w:rPr>
          <w:rFonts w:ascii="Times New Roman" w:hAnsi="Times New Roman"/>
          <w:b w:val="0"/>
          <w:i w:val="0"/>
          <w:color w:val="000000"/>
          <w:sz w:val="28"/>
        </w:rPr>
        <w:t>Исследования и экологические проблемы.</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Характеристика растительности участка местности своего края.</w:t>
      </w:r>
    </w:p>
    <w:p>
      <w:pPr>
        <w:spacing w:before="0" w:after="0" w:line="264" w:lineRule="auto"/>
        <w:ind w:firstLine="600"/>
        <w:jc w:val="both"/>
      </w:pPr>
      <w:r>
        <w:rPr>
          <w:rFonts w:ascii="Times New Roman" w:hAnsi="Times New Roman"/>
          <w:b/>
          <w:i w:val="0"/>
          <w:color w:val="000000"/>
          <w:sz w:val="28"/>
        </w:rPr>
        <w:t xml:space="preserve">Заключение </w:t>
      </w:r>
    </w:p>
    <w:p>
      <w:pPr>
        <w:spacing w:before="0" w:after="0" w:line="264" w:lineRule="auto"/>
        <w:ind w:firstLine="600"/>
        <w:jc w:val="both"/>
      </w:pPr>
      <w:r>
        <w:rPr>
          <w:rFonts w:ascii="Times New Roman" w:hAnsi="Times New Roman"/>
          <w:b w:val="0"/>
          <w:i w:val="0"/>
          <w:color w:val="000000"/>
          <w:sz w:val="28"/>
        </w:rPr>
        <w:t>Природно-территориальные комплексы</w:t>
      </w:r>
    </w:p>
    <w:p>
      <w:pPr>
        <w:spacing w:before="0" w:after="0" w:line="264" w:lineRule="auto"/>
        <w:ind w:firstLine="600"/>
        <w:jc w:val="both"/>
      </w:pPr>
      <w:r>
        <w:rPr>
          <w:rFonts w:ascii="Times New Roman" w:hAnsi="Times New Roman"/>
          <w:b w:val="0"/>
          <w:i w:val="0"/>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lineRule="auto"/>
        <w:ind w:firstLine="600"/>
        <w:jc w:val="both"/>
      </w:pPr>
      <w:r>
        <w:rPr>
          <w:rFonts w:ascii="Times New Roman" w:hAnsi="Times New Roman"/>
          <w:b w:val="0"/>
          <w:i w:val="0"/>
          <w:color w:val="000000"/>
          <w:sz w:val="28"/>
        </w:rPr>
        <w:t>Природная среда. Охрана природы. Природные особо охраняемые территории. Всемирное наследие ЮНЕСКО.</w:t>
      </w:r>
    </w:p>
    <w:p>
      <w:pPr>
        <w:spacing w:before="0" w:after="0" w:line="264" w:lineRule="auto"/>
        <w:ind w:firstLine="600"/>
        <w:jc w:val="both"/>
      </w:pPr>
      <w:r>
        <w:rPr>
          <w:rFonts w:ascii="Times New Roman" w:hAnsi="Times New Roman"/>
          <w:b/>
          <w:i w:val="0"/>
          <w:color w:val="000000"/>
          <w:sz w:val="28"/>
        </w:rPr>
        <w:t>Практическая работа (выполняется на местности)</w:t>
      </w:r>
    </w:p>
    <w:p>
      <w:pPr>
        <w:spacing w:before="0" w:after="0" w:line="264" w:lineRule="auto"/>
        <w:ind w:firstLine="600"/>
        <w:jc w:val="both"/>
      </w:pPr>
      <w:r>
        <w:rPr>
          <w:rFonts w:ascii="Times New Roman" w:hAnsi="Times New Roman"/>
          <w:b w:val="0"/>
          <w:i w:val="0"/>
          <w:color w:val="000000"/>
          <w:sz w:val="28"/>
        </w:rPr>
        <w:t>1. Характеристика локального природного комплекса по плану.</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 xml:space="preserve">Раздел 1. Главные закономерности природы Земли </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 xml:space="preserve">Тема 1. Географическая оболочка </w:t>
      </w:r>
    </w:p>
    <w:p>
      <w:pPr>
        <w:spacing w:before="0" w:after="0" w:line="264" w:lineRule="auto"/>
        <w:ind w:firstLine="600"/>
        <w:jc w:val="both"/>
      </w:pPr>
      <w:r>
        <w:rPr>
          <w:rFonts w:ascii="Times New Roman" w:hAnsi="Times New Roman"/>
          <w:b w:val="0"/>
          <w:i w:val="0"/>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Выявление проявления широтной зональности по картам природных зон.</w:t>
      </w:r>
    </w:p>
    <w:p>
      <w:pPr>
        <w:spacing w:before="0" w:after="0" w:line="264" w:lineRule="auto"/>
        <w:ind w:firstLine="600"/>
        <w:jc w:val="both"/>
      </w:pPr>
      <w:r>
        <w:rPr>
          <w:rFonts w:ascii="Times New Roman" w:hAnsi="Times New Roman"/>
          <w:b/>
          <w:i w:val="0"/>
          <w:color w:val="000000"/>
          <w:sz w:val="28"/>
        </w:rPr>
        <w:t xml:space="preserve">Тема 2. Литосфера и рельеф Земли </w:t>
      </w:r>
    </w:p>
    <w:p>
      <w:pPr>
        <w:spacing w:before="0" w:after="0" w:line="264" w:lineRule="auto"/>
        <w:ind w:firstLine="600"/>
        <w:jc w:val="both"/>
      </w:pPr>
      <w:r>
        <w:rPr>
          <w:rFonts w:ascii="Times New Roman" w:hAnsi="Times New Roman"/>
          <w:b w:val="0"/>
          <w:i w:val="0"/>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lineRule="auto"/>
        <w:ind w:firstLine="600"/>
        <w:jc w:val="both"/>
      </w:pPr>
      <w:r>
        <w:rPr>
          <w:rFonts w:ascii="Times New Roman" w:hAnsi="Times New Roman"/>
          <w:b w:val="0"/>
          <w:i w:val="0"/>
          <w:color w:val="000000"/>
          <w:sz w:val="28"/>
        </w:rPr>
        <w:t>2. Объяснение вулканических или сейсмических событий, о которых говорится в тексте.</w:t>
      </w:r>
    </w:p>
    <w:p>
      <w:pPr>
        <w:spacing w:before="0" w:after="0" w:line="264" w:lineRule="auto"/>
        <w:ind w:firstLine="600"/>
        <w:jc w:val="both"/>
      </w:pPr>
      <w:r>
        <w:rPr>
          <w:rFonts w:ascii="Times New Roman" w:hAnsi="Times New Roman"/>
          <w:b/>
          <w:i w:val="0"/>
          <w:color w:val="000000"/>
          <w:sz w:val="28"/>
        </w:rPr>
        <w:t xml:space="preserve">Тема 3. Атмосфера и климаты Земли </w:t>
      </w:r>
    </w:p>
    <w:p>
      <w:pPr>
        <w:spacing w:before="0" w:after="0" w:line="264" w:lineRule="auto"/>
        <w:ind w:firstLine="600"/>
        <w:jc w:val="both"/>
      </w:pPr>
      <w:r>
        <w:rPr>
          <w:rFonts w:ascii="Times New Roman" w:hAnsi="Times New Roman"/>
          <w:b w:val="0"/>
          <w:i w:val="0"/>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Описание климата территории по климатической карте и климатограмме.</w:t>
      </w:r>
    </w:p>
    <w:p>
      <w:pPr>
        <w:spacing w:before="0" w:after="0" w:line="264" w:lineRule="auto"/>
        <w:ind w:firstLine="600"/>
        <w:jc w:val="both"/>
      </w:pPr>
      <w:r>
        <w:rPr>
          <w:rFonts w:ascii="Times New Roman" w:hAnsi="Times New Roman"/>
          <w:b/>
          <w:i w:val="0"/>
          <w:color w:val="000000"/>
          <w:sz w:val="28"/>
        </w:rPr>
        <w:t xml:space="preserve">Тема 4. Мировой океан — основная часть гидросферы </w:t>
      </w:r>
    </w:p>
    <w:p>
      <w:pPr>
        <w:spacing w:before="0" w:after="0" w:line="264" w:lineRule="auto"/>
        <w:ind w:firstLine="600"/>
        <w:jc w:val="both"/>
      </w:pPr>
      <w:r>
        <w:rPr>
          <w:rFonts w:ascii="Times New Roman" w:hAnsi="Times New Roman"/>
          <w:b w:val="0"/>
          <w:i w:val="0"/>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lineRule="auto"/>
        <w:ind w:firstLine="600"/>
        <w:jc w:val="both"/>
      </w:pPr>
      <w:r>
        <w:rPr>
          <w:rFonts w:ascii="Times New Roman" w:hAnsi="Times New Roman"/>
          <w:b w:val="0"/>
          <w:i w:val="0"/>
          <w:color w:val="000000"/>
          <w:sz w:val="28"/>
        </w:rPr>
        <w:t>2. Сравнение двух океанов по плану с использованием нескольких источников географической информации.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2. Человечество на Земле</w:t>
      </w:r>
    </w:p>
    <w:p>
      <w:pPr>
        <w:spacing w:before="0" w:after="0" w:line="264" w:lineRule="auto"/>
        <w:ind w:firstLine="600"/>
        <w:jc w:val="both"/>
      </w:pPr>
      <w:r>
        <w:rPr>
          <w:rFonts w:ascii="Times New Roman" w:hAnsi="Times New Roman"/>
          <w:b/>
          <w:i w:val="0"/>
          <w:color w:val="000000"/>
          <w:sz w:val="28"/>
        </w:rPr>
        <w:t xml:space="preserve">Тема 1. Численность населения </w:t>
      </w:r>
    </w:p>
    <w:p>
      <w:pPr>
        <w:spacing w:before="0" w:after="0" w:line="264" w:lineRule="auto"/>
        <w:ind w:firstLine="600"/>
        <w:jc w:val="both"/>
      </w:pPr>
      <w:r>
        <w:rPr>
          <w:rFonts w:ascii="Times New Roman" w:hAnsi="Times New Roman"/>
          <w:b w:val="0"/>
          <w:i w:val="0"/>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lineRule="auto"/>
        <w:ind w:firstLine="600"/>
        <w:jc w:val="both"/>
      </w:pPr>
      <w:r>
        <w:rPr>
          <w:rFonts w:ascii="Times New Roman" w:hAnsi="Times New Roman"/>
          <w:b w:val="0"/>
          <w:i w:val="0"/>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lineRule="auto"/>
        <w:ind w:firstLine="600"/>
        <w:jc w:val="both"/>
      </w:pPr>
      <w:r>
        <w:rPr>
          <w:rFonts w:ascii="Times New Roman" w:hAnsi="Times New Roman"/>
          <w:b/>
          <w:i w:val="0"/>
          <w:color w:val="000000"/>
          <w:sz w:val="28"/>
        </w:rPr>
        <w:t>Тема 2. Страны и народы мира</w:t>
      </w:r>
    </w:p>
    <w:p>
      <w:pPr>
        <w:spacing w:before="0" w:after="0" w:line="264" w:lineRule="auto"/>
        <w:ind w:firstLine="600"/>
        <w:jc w:val="both"/>
      </w:pPr>
      <w:r>
        <w:rPr>
          <w:rFonts w:ascii="Times New Roman" w:hAnsi="Times New Roman"/>
          <w:b w:val="0"/>
          <w:i w:val="0"/>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Сравнение занятий населения двух стран по комплексным картам.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 xml:space="preserve">Раздел 3. Материки и страны </w:t>
      </w:r>
    </w:p>
    <w:p>
      <w:pPr>
        <w:spacing w:before="0" w:after="0" w:line="264" w:lineRule="auto"/>
        <w:ind w:firstLine="600"/>
        <w:jc w:val="both"/>
      </w:pPr>
      <w:r>
        <w:rPr>
          <w:rFonts w:ascii="Times New Roman" w:hAnsi="Times New Roman"/>
          <w:b/>
          <w:i w:val="0"/>
          <w:color w:val="000000"/>
          <w:sz w:val="28"/>
        </w:rPr>
        <w:t xml:space="preserve">Тема 1. Южные материки </w:t>
      </w:r>
    </w:p>
    <w:p>
      <w:pPr>
        <w:spacing w:before="0" w:after="0" w:line="264" w:lineRule="auto"/>
        <w:ind w:firstLine="600"/>
        <w:jc w:val="both"/>
      </w:pPr>
      <w:r>
        <w:rPr>
          <w:rFonts w:ascii="Times New Roman" w:hAnsi="Times New Roman"/>
          <w:b w:val="0"/>
          <w:i w:val="0"/>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Сравнение географического положения двух (любых) южных материков.</w:t>
      </w:r>
    </w:p>
    <w:p>
      <w:pPr>
        <w:spacing w:before="0" w:after="0" w:line="264" w:lineRule="auto"/>
        <w:ind w:firstLine="600"/>
        <w:jc w:val="both"/>
      </w:pPr>
      <w:r>
        <w:rPr>
          <w:rFonts w:ascii="Times New Roman" w:hAnsi="Times New Roman"/>
          <w:b w:val="0"/>
          <w:i w:val="0"/>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lineRule="auto"/>
        <w:ind w:firstLine="600"/>
        <w:jc w:val="both"/>
      </w:pPr>
      <w:r>
        <w:rPr>
          <w:rFonts w:ascii="Times New Roman" w:hAnsi="Times New Roman"/>
          <w:b w:val="0"/>
          <w:i w:val="0"/>
          <w:color w:val="000000"/>
          <w:sz w:val="28"/>
        </w:rPr>
        <w:t>3. Сравнение особенностей климата Африки, Южной Америки и Австралии по плану.</w:t>
      </w:r>
    </w:p>
    <w:p>
      <w:pPr>
        <w:spacing w:before="0" w:after="0" w:line="264" w:lineRule="auto"/>
        <w:ind w:firstLine="600"/>
        <w:jc w:val="both"/>
      </w:pPr>
      <w:r>
        <w:rPr>
          <w:rFonts w:ascii="Times New Roman" w:hAnsi="Times New Roman"/>
          <w:b w:val="0"/>
          <w:i w:val="0"/>
          <w:color w:val="000000"/>
          <w:sz w:val="28"/>
        </w:rPr>
        <w:t>4. Описание Австралии или одной из стран Африки или Южной Америки по географическим картам.</w:t>
      </w:r>
    </w:p>
    <w:p>
      <w:pPr>
        <w:spacing w:before="0" w:after="0" w:line="264" w:lineRule="auto"/>
        <w:ind w:firstLine="600"/>
        <w:jc w:val="both"/>
      </w:pPr>
      <w:r>
        <w:rPr>
          <w:rFonts w:ascii="Times New Roman" w:hAnsi="Times New Roman"/>
          <w:b w:val="0"/>
          <w:i w:val="0"/>
          <w:color w:val="000000"/>
          <w:sz w:val="28"/>
        </w:rPr>
        <w:t>5. Объяснение особенностей размещения населения Австралии или одной из стран Африки или Южной Америки.</w:t>
      </w:r>
    </w:p>
    <w:p>
      <w:pPr>
        <w:spacing w:before="0" w:after="0" w:line="264" w:lineRule="auto"/>
        <w:ind w:firstLine="600"/>
        <w:jc w:val="both"/>
      </w:pPr>
      <w:r>
        <w:rPr>
          <w:rFonts w:ascii="Times New Roman" w:hAnsi="Times New Roman"/>
          <w:b/>
          <w:i w:val="0"/>
          <w:color w:val="000000"/>
          <w:sz w:val="28"/>
        </w:rPr>
        <w:t>Тема 2. Северные материки</w:t>
      </w:r>
    </w:p>
    <w:p>
      <w:pPr>
        <w:spacing w:before="0" w:after="0" w:line="264" w:lineRule="auto"/>
        <w:ind w:firstLine="600"/>
        <w:jc w:val="both"/>
      </w:pPr>
      <w:r>
        <w:rPr>
          <w:rFonts w:ascii="Times New Roman" w:hAnsi="Times New Roman"/>
          <w:b w:val="0"/>
          <w:i w:val="0"/>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lineRule="auto"/>
        <w:ind w:firstLine="600"/>
        <w:jc w:val="both"/>
      </w:pPr>
      <w:r>
        <w:rPr>
          <w:rFonts w:ascii="Times New Roman" w:hAnsi="Times New Roman"/>
          <w:b w:val="0"/>
          <w:i w:val="0"/>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lineRule="auto"/>
        <w:ind w:firstLine="600"/>
        <w:jc w:val="both"/>
      </w:pPr>
      <w:r>
        <w:rPr>
          <w:rFonts w:ascii="Times New Roman" w:hAnsi="Times New Roman"/>
          <w:b w:val="0"/>
          <w:i w:val="0"/>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lineRule="auto"/>
        <w:ind w:firstLine="600"/>
        <w:jc w:val="both"/>
      </w:pPr>
      <w:r>
        <w:rPr>
          <w:rFonts w:ascii="Times New Roman" w:hAnsi="Times New Roman"/>
          <w:b w:val="0"/>
          <w:i w:val="0"/>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lineRule="auto"/>
        <w:ind w:firstLine="600"/>
        <w:jc w:val="both"/>
      </w:pPr>
      <w:r>
        <w:rPr>
          <w:rFonts w:ascii="Times New Roman" w:hAnsi="Times New Roman"/>
          <w:b/>
          <w:i w:val="0"/>
          <w:color w:val="000000"/>
          <w:sz w:val="28"/>
        </w:rPr>
        <w:t xml:space="preserve">Тема 3. Взаимодействие природы и общества </w:t>
      </w:r>
    </w:p>
    <w:p>
      <w:pPr>
        <w:spacing w:before="0" w:after="0" w:line="264" w:lineRule="auto"/>
        <w:ind w:firstLine="600"/>
        <w:jc w:val="both"/>
      </w:pPr>
      <w:r>
        <w:rPr>
          <w:rFonts w:ascii="Times New Roman" w:hAnsi="Times New Roman"/>
          <w:b w:val="0"/>
          <w:i w:val="0"/>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lineRule="auto"/>
        <w:ind w:firstLine="600"/>
        <w:jc w:val="both"/>
      </w:pPr>
      <w:r>
        <w:rPr>
          <w:rFonts w:ascii="Times New Roman" w:hAnsi="Times New Roman"/>
          <w:b w:val="0"/>
          <w:i w:val="0"/>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1. Географическое пространство России</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 xml:space="preserve">Тема 1. История формирования и освоения территории России </w:t>
      </w:r>
    </w:p>
    <w:p>
      <w:pPr>
        <w:spacing w:before="0" w:after="0" w:line="264" w:lineRule="auto"/>
        <w:ind w:firstLine="600"/>
        <w:jc w:val="both"/>
      </w:pPr>
      <w:r>
        <w:rPr>
          <w:rFonts w:ascii="Times New Roman" w:hAnsi="Times New Roman"/>
          <w:b w:val="0"/>
          <w:i w:val="0"/>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lineRule="auto"/>
        <w:ind w:firstLine="600"/>
        <w:jc w:val="both"/>
      </w:pPr>
      <w:r>
        <w:rPr>
          <w:rFonts w:ascii="Times New Roman" w:hAnsi="Times New Roman"/>
          <w:b/>
          <w:i w:val="0"/>
          <w:color w:val="000000"/>
          <w:sz w:val="28"/>
        </w:rPr>
        <w:t xml:space="preserve">Тема 2. Географическое положение и границы России </w:t>
      </w:r>
    </w:p>
    <w:p>
      <w:pPr>
        <w:spacing w:before="0" w:after="0" w:line="264" w:lineRule="auto"/>
        <w:ind w:firstLine="600"/>
        <w:jc w:val="both"/>
      </w:pPr>
      <w:r>
        <w:rPr>
          <w:rFonts w:ascii="Times New Roman" w:hAnsi="Times New Roman"/>
          <w:b w:val="0"/>
          <w:i w:val="0"/>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lineRule="auto"/>
        <w:ind w:firstLine="600"/>
        <w:jc w:val="both"/>
      </w:pPr>
      <w:r>
        <w:rPr>
          <w:rFonts w:ascii="Times New Roman" w:hAnsi="Times New Roman"/>
          <w:b/>
          <w:i w:val="0"/>
          <w:color w:val="000000"/>
          <w:sz w:val="28"/>
        </w:rPr>
        <w:t xml:space="preserve">Тема 3. Время на территории России </w:t>
      </w:r>
    </w:p>
    <w:p>
      <w:pPr>
        <w:spacing w:before="0" w:after="0" w:line="264" w:lineRule="auto"/>
        <w:ind w:firstLine="600"/>
        <w:jc w:val="both"/>
      </w:pPr>
      <w:r>
        <w:rPr>
          <w:rFonts w:ascii="Times New Roman" w:hAnsi="Times New Roman"/>
          <w:b w:val="0"/>
          <w:i w:val="0"/>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Определение различия во времени для разных городов России по карте часовых зон.</w:t>
      </w:r>
    </w:p>
    <w:p>
      <w:pPr>
        <w:spacing w:before="0" w:after="0" w:line="264" w:lineRule="auto"/>
        <w:ind w:firstLine="600"/>
        <w:jc w:val="both"/>
      </w:pPr>
      <w:r>
        <w:rPr>
          <w:rFonts w:ascii="Times New Roman" w:hAnsi="Times New Roman"/>
          <w:b/>
          <w:i w:val="0"/>
          <w:color w:val="000000"/>
          <w:sz w:val="28"/>
        </w:rPr>
        <w:t xml:space="preserve">Тема 4. Административно-территориальное устройство России. Районирование территории </w:t>
      </w:r>
    </w:p>
    <w:p>
      <w:pPr>
        <w:spacing w:before="0" w:after="0" w:line="264" w:lineRule="auto"/>
        <w:ind w:firstLine="600"/>
        <w:jc w:val="both"/>
      </w:pPr>
      <w:r>
        <w:rPr>
          <w:rFonts w:ascii="Times New Roman" w:hAnsi="Times New Roman"/>
          <w:b w:val="0"/>
          <w:i w:val="0"/>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2. Природа России</w:t>
      </w:r>
    </w:p>
    <w:p>
      <w:pPr>
        <w:spacing w:before="0" w:after="0" w:line="264" w:lineRule="auto"/>
        <w:ind w:firstLine="600"/>
        <w:jc w:val="both"/>
      </w:pPr>
      <w:r>
        <w:rPr>
          <w:rFonts w:ascii="Times New Roman" w:hAnsi="Times New Roman"/>
          <w:b/>
          <w:i w:val="0"/>
          <w:color w:val="000000"/>
          <w:sz w:val="28"/>
        </w:rPr>
        <w:t xml:space="preserve">Тема 1. Природные условия и ресурсы России </w:t>
      </w:r>
    </w:p>
    <w:p>
      <w:pPr>
        <w:spacing w:before="0" w:after="0" w:line="264" w:lineRule="auto"/>
        <w:ind w:firstLine="600"/>
        <w:jc w:val="both"/>
      </w:pPr>
      <w:r>
        <w:rPr>
          <w:rFonts w:ascii="Times New Roman" w:hAnsi="Times New Roman"/>
          <w:b w:val="0"/>
          <w:i w:val="0"/>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Характеристика природно-ресурсного капитала своего края по картам и статистическим материалам.</w:t>
      </w:r>
    </w:p>
    <w:p>
      <w:pPr>
        <w:spacing w:before="0" w:after="0" w:line="264" w:lineRule="auto"/>
        <w:ind w:firstLine="600"/>
        <w:jc w:val="both"/>
      </w:pPr>
      <w:r>
        <w:rPr>
          <w:rFonts w:ascii="Times New Roman" w:hAnsi="Times New Roman"/>
          <w:b/>
          <w:i w:val="0"/>
          <w:color w:val="000000"/>
          <w:sz w:val="28"/>
        </w:rPr>
        <w:t xml:space="preserve">Тема 2. Геологическое строение, рельеф и полезные ископаемые </w:t>
      </w:r>
    </w:p>
    <w:p>
      <w:pPr>
        <w:spacing w:before="0" w:after="0" w:line="264" w:lineRule="auto"/>
        <w:ind w:firstLine="600"/>
        <w:jc w:val="both"/>
      </w:pPr>
      <w:r>
        <w:rPr>
          <w:rFonts w:ascii="Times New Roman" w:hAnsi="Times New Roman"/>
          <w:b w:val="0"/>
          <w:i w:val="0"/>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lineRule="auto"/>
        <w:ind w:firstLine="600"/>
        <w:jc w:val="both"/>
      </w:pPr>
      <w:r>
        <w:rPr>
          <w:rFonts w:ascii="Times New Roman" w:hAnsi="Times New Roman"/>
          <w:b w:val="0"/>
          <w:i w:val="0"/>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Объяснение распространения по территории России опасных геологических явлений.</w:t>
      </w:r>
    </w:p>
    <w:p>
      <w:pPr>
        <w:spacing w:before="0" w:after="0" w:line="264" w:lineRule="auto"/>
        <w:ind w:firstLine="600"/>
        <w:jc w:val="both"/>
      </w:pPr>
      <w:r>
        <w:rPr>
          <w:rFonts w:ascii="Times New Roman" w:hAnsi="Times New Roman"/>
          <w:b w:val="0"/>
          <w:i w:val="0"/>
          <w:color w:val="000000"/>
          <w:sz w:val="28"/>
        </w:rPr>
        <w:t>2. Объяснение особенностей рельефа своего края.</w:t>
      </w:r>
    </w:p>
    <w:p>
      <w:pPr>
        <w:spacing w:before="0" w:after="0" w:line="264" w:lineRule="auto"/>
        <w:ind w:firstLine="600"/>
        <w:jc w:val="both"/>
      </w:pPr>
      <w:r>
        <w:rPr>
          <w:rFonts w:ascii="Times New Roman" w:hAnsi="Times New Roman"/>
          <w:b/>
          <w:i w:val="0"/>
          <w:color w:val="000000"/>
          <w:sz w:val="28"/>
        </w:rPr>
        <w:t xml:space="preserve">Тема 3. Климат и климатические ресурсы </w:t>
      </w:r>
    </w:p>
    <w:p>
      <w:pPr>
        <w:spacing w:before="0" w:after="0" w:line="264" w:lineRule="auto"/>
        <w:ind w:firstLine="600"/>
        <w:jc w:val="both"/>
      </w:pPr>
      <w:r>
        <w:rPr>
          <w:rFonts w:ascii="Times New Roman" w:hAnsi="Times New Roman"/>
          <w:b w:val="0"/>
          <w:i w:val="0"/>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lineRule="auto"/>
        <w:ind w:firstLine="600"/>
        <w:jc w:val="both"/>
      </w:pPr>
      <w:r>
        <w:rPr>
          <w:rFonts w:ascii="Times New Roman" w:hAnsi="Times New Roman"/>
          <w:b w:val="0"/>
          <w:i w:val="0"/>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Описание и прогнозирование погоды территории по карте погоды.</w:t>
      </w:r>
    </w:p>
    <w:p>
      <w:pPr>
        <w:spacing w:before="0" w:after="0" w:line="264" w:lineRule="auto"/>
        <w:ind w:firstLine="600"/>
        <w:jc w:val="both"/>
      </w:pPr>
      <w:r>
        <w:rPr>
          <w:rFonts w:ascii="Times New Roman" w:hAnsi="Times New Roman"/>
          <w:b w:val="0"/>
          <w:i w:val="0"/>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lineRule="auto"/>
        <w:ind w:firstLine="600"/>
        <w:jc w:val="both"/>
      </w:pPr>
      <w:r>
        <w:rPr>
          <w:rFonts w:ascii="Times New Roman" w:hAnsi="Times New Roman"/>
          <w:b w:val="0"/>
          <w:i w:val="0"/>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lineRule="auto"/>
        <w:ind w:firstLine="600"/>
        <w:jc w:val="both"/>
      </w:pPr>
      <w:r>
        <w:rPr>
          <w:rFonts w:ascii="Times New Roman" w:hAnsi="Times New Roman"/>
          <w:b/>
          <w:i w:val="0"/>
          <w:color w:val="000000"/>
          <w:sz w:val="28"/>
        </w:rPr>
        <w:t xml:space="preserve">Тема 4. Моря России. Внутренние воды и водные ресурсы </w:t>
      </w:r>
    </w:p>
    <w:p>
      <w:pPr>
        <w:spacing w:before="0" w:after="0" w:line="264" w:lineRule="auto"/>
        <w:ind w:firstLine="600"/>
        <w:jc w:val="both"/>
      </w:pPr>
      <w:r>
        <w:rPr>
          <w:rFonts w:ascii="Times New Roman" w:hAnsi="Times New Roman"/>
          <w:b w:val="0"/>
          <w:i w:val="0"/>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lineRule="auto"/>
        <w:ind w:firstLine="600"/>
        <w:jc w:val="both"/>
      </w:pPr>
      <w:r>
        <w:rPr>
          <w:rFonts w:ascii="Times New Roman" w:hAnsi="Times New Roman"/>
          <w:b w:val="0"/>
          <w:i w:val="0"/>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Сравнение особенностей режима и характера течения двух рек России.</w:t>
      </w:r>
    </w:p>
    <w:p>
      <w:pPr>
        <w:spacing w:before="0" w:after="0" w:line="264" w:lineRule="auto"/>
        <w:ind w:firstLine="600"/>
        <w:jc w:val="both"/>
      </w:pPr>
      <w:r>
        <w:rPr>
          <w:rFonts w:ascii="Times New Roman" w:hAnsi="Times New Roman"/>
          <w:b w:val="0"/>
          <w:i w:val="0"/>
          <w:color w:val="000000"/>
          <w:sz w:val="28"/>
        </w:rPr>
        <w:t>2. Объяснение распространения опасных гидрологических природных явлений на территории страны.</w:t>
      </w:r>
    </w:p>
    <w:p>
      <w:pPr>
        <w:spacing w:before="0" w:after="0" w:line="264" w:lineRule="auto"/>
        <w:ind w:firstLine="600"/>
        <w:jc w:val="both"/>
      </w:pPr>
      <w:r>
        <w:rPr>
          <w:rFonts w:ascii="Times New Roman" w:hAnsi="Times New Roman"/>
          <w:b/>
          <w:i w:val="0"/>
          <w:color w:val="000000"/>
          <w:sz w:val="28"/>
        </w:rPr>
        <w:t xml:space="preserve">Тема 5. Природно-хозяйственные зоны </w:t>
      </w:r>
    </w:p>
    <w:p>
      <w:pPr>
        <w:spacing w:before="0" w:after="0" w:line="264" w:lineRule="auto"/>
        <w:ind w:firstLine="600"/>
        <w:jc w:val="both"/>
      </w:pPr>
      <w:r>
        <w:rPr>
          <w:rFonts w:ascii="Times New Roman" w:hAnsi="Times New Roman"/>
          <w:b w:val="0"/>
          <w:i w:val="0"/>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lineRule="auto"/>
        <w:ind w:firstLine="600"/>
        <w:jc w:val="both"/>
      </w:pPr>
      <w:r>
        <w:rPr>
          <w:rFonts w:ascii="Times New Roman" w:hAnsi="Times New Roman"/>
          <w:b w:val="0"/>
          <w:i w:val="0"/>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lineRule="auto"/>
        <w:ind w:firstLine="600"/>
        <w:jc w:val="both"/>
      </w:pPr>
      <w:r>
        <w:rPr>
          <w:rFonts w:ascii="Times New Roman" w:hAnsi="Times New Roman"/>
          <w:b w:val="0"/>
          <w:i w:val="0"/>
          <w:color w:val="000000"/>
          <w:sz w:val="28"/>
        </w:rPr>
        <w:t>Природно-хозяйственные зоны России: взаимосвязь и взаимообусловленность их компонентов.</w:t>
      </w:r>
    </w:p>
    <w:p>
      <w:pPr>
        <w:spacing w:before="0" w:after="0" w:line="264" w:lineRule="auto"/>
        <w:ind w:firstLine="600"/>
        <w:jc w:val="both"/>
      </w:pPr>
      <w:r>
        <w:rPr>
          <w:rFonts w:ascii="Times New Roman" w:hAnsi="Times New Roman"/>
          <w:b w:val="0"/>
          <w:i w:val="0"/>
          <w:color w:val="000000"/>
          <w:sz w:val="28"/>
        </w:rPr>
        <w:t>Высотная поясность в горах на территории России.</w:t>
      </w:r>
    </w:p>
    <w:p>
      <w:pPr>
        <w:spacing w:before="0" w:after="0" w:line="264" w:lineRule="auto"/>
        <w:ind w:firstLine="600"/>
        <w:jc w:val="both"/>
      </w:pPr>
      <w:r>
        <w:rPr>
          <w:rFonts w:ascii="Times New Roman" w:hAnsi="Times New Roman"/>
          <w:b w:val="0"/>
          <w:i w:val="0"/>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lineRule="auto"/>
        <w:ind w:firstLine="600"/>
        <w:jc w:val="both"/>
      </w:pPr>
      <w:r>
        <w:rPr>
          <w:rFonts w:ascii="Times New Roman" w:hAnsi="Times New Roman"/>
          <w:b w:val="0"/>
          <w:i w:val="0"/>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Объяснение различий структуры высотной поясности в горных системах.</w:t>
      </w:r>
    </w:p>
    <w:p>
      <w:pPr>
        <w:spacing w:before="0" w:after="0" w:line="264" w:lineRule="auto"/>
        <w:ind w:firstLine="600"/>
        <w:jc w:val="both"/>
      </w:pPr>
      <w:r>
        <w:rPr>
          <w:rFonts w:ascii="Times New Roman" w:hAnsi="Times New Roman"/>
          <w:b w:val="0"/>
          <w:i w:val="0"/>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3. Население России</w:t>
      </w:r>
    </w:p>
    <w:p>
      <w:pPr>
        <w:spacing w:before="0" w:after="0" w:line="264" w:lineRule="auto"/>
        <w:ind w:firstLine="600"/>
        <w:jc w:val="both"/>
      </w:pPr>
      <w:r>
        <w:rPr>
          <w:rFonts w:ascii="Times New Roman" w:hAnsi="Times New Roman"/>
          <w:b/>
          <w:i w:val="0"/>
          <w:color w:val="000000"/>
          <w:sz w:val="28"/>
        </w:rPr>
        <w:t>Тема 1. Численность населения России</w:t>
      </w:r>
    </w:p>
    <w:p>
      <w:pPr>
        <w:spacing w:before="0" w:after="0" w:line="264" w:lineRule="auto"/>
        <w:ind w:firstLine="600"/>
        <w:jc w:val="both"/>
      </w:pPr>
      <w:r>
        <w:rPr>
          <w:rFonts w:ascii="Times New Roman" w:hAnsi="Times New Roman"/>
          <w:b w:val="0"/>
          <w:i w:val="0"/>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lineRule="auto"/>
        <w:ind w:firstLine="600"/>
        <w:jc w:val="both"/>
      </w:pPr>
      <w:r>
        <w:rPr>
          <w:rFonts w:ascii="Times New Roman" w:hAnsi="Times New Roman"/>
          <w:b/>
          <w:i w:val="0"/>
          <w:color w:val="000000"/>
          <w:sz w:val="28"/>
        </w:rPr>
        <w:t>Тема 2. Территориальные особенности размещения населения России</w:t>
      </w:r>
    </w:p>
    <w:p>
      <w:pPr>
        <w:spacing w:before="0" w:after="0" w:line="264" w:lineRule="auto"/>
        <w:ind w:firstLine="600"/>
        <w:jc w:val="both"/>
      </w:pPr>
      <w:r>
        <w:rPr>
          <w:rFonts w:ascii="Times New Roman" w:hAnsi="Times New Roman"/>
          <w:b w:val="0"/>
          <w:i w:val="0"/>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lineRule="auto"/>
        <w:ind w:firstLine="600"/>
        <w:jc w:val="both"/>
      </w:pPr>
      <w:r>
        <w:rPr>
          <w:rFonts w:ascii="Times New Roman" w:hAnsi="Times New Roman"/>
          <w:b/>
          <w:i w:val="0"/>
          <w:color w:val="000000"/>
          <w:sz w:val="28"/>
        </w:rPr>
        <w:t xml:space="preserve">Тема 3. Народы и религии России </w:t>
      </w:r>
    </w:p>
    <w:p>
      <w:pPr>
        <w:spacing w:before="0" w:after="0" w:line="264" w:lineRule="auto"/>
        <w:ind w:firstLine="600"/>
        <w:jc w:val="both"/>
      </w:pPr>
      <w:r>
        <w:rPr>
          <w:rFonts w:ascii="Times New Roman" w:hAnsi="Times New Roman"/>
          <w:b w:val="0"/>
          <w:i w:val="0"/>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lineRule="auto"/>
        <w:ind w:firstLine="600"/>
        <w:jc w:val="both"/>
      </w:pPr>
      <w:r>
        <w:rPr>
          <w:rFonts w:ascii="Times New Roman" w:hAnsi="Times New Roman"/>
          <w:b/>
          <w:i w:val="0"/>
          <w:color w:val="000000"/>
          <w:sz w:val="28"/>
        </w:rPr>
        <w:t>Тема 4. Половой и возрастной состав населения России</w:t>
      </w:r>
    </w:p>
    <w:p>
      <w:pPr>
        <w:spacing w:before="0" w:after="0" w:line="264" w:lineRule="auto"/>
        <w:ind w:firstLine="600"/>
        <w:jc w:val="both"/>
      </w:pPr>
      <w:r>
        <w:rPr>
          <w:rFonts w:ascii="Times New Roman" w:hAnsi="Times New Roman"/>
          <w:b w:val="0"/>
          <w:i w:val="0"/>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lineRule="auto"/>
        <w:ind w:firstLine="600"/>
        <w:jc w:val="both"/>
      </w:pPr>
      <w:r>
        <w:rPr>
          <w:rFonts w:ascii="Times New Roman" w:hAnsi="Times New Roman"/>
          <w:b/>
          <w:i w:val="0"/>
          <w:color w:val="000000"/>
          <w:sz w:val="28"/>
        </w:rPr>
        <w:t>Тема 5. Человеческий капитал России</w:t>
      </w:r>
    </w:p>
    <w:p>
      <w:pPr>
        <w:spacing w:before="0" w:after="0" w:line="264" w:lineRule="auto"/>
        <w:ind w:firstLine="600"/>
        <w:jc w:val="both"/>
      </w:pPr>
      <w:r>
        <w:rPr>
          <w:rFonts w:ascii="Times New Roman" w:hAnsi="Times New Roman"/>
          <w:b w:val="0"/>
          <w:i w:val="0"/>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lineRule="auto"/>
        <w:ind w:firstLine="600"/>
        <w:jc w:val="both"/>
      </w:pPr>
      <w:r>
        <w:rPr>
          <w:rFonts w:ascii="Times New Roman" w:hAnsi="Times New Roman"/>
          <w:b/>
          <w:i w:val="0"/>
          <w:color w:val="000000"/>
          <w:sz w:val="28"/>
        </w:rPr>
        <w:t>Практическая работа</w:t>
      </w:r>
    </w:p>
    <w:p>
      <w:pPr>
        <w:numPr>
          <w:ilvl w:val="0"/>
          <w:numId w:val="1"/>
        </w:numPr>
        <w:spacing w:before="0" w:after="0" w:line="264" w:lineRule="auto"/>
        <w:jc w:val="both"/>
      </w:pPr>
      <w:r>
        <w:rPr>
          <w:rFonts w:ascii="Times New Roman" w:hAnsi="Times New Roman"/>
          <w:b w:val="0"/>
          <w:i w:val="0"/>
          <w:color w:val="000000"/>
          <w:sz w:val="28"/>
        </w:rPr>
        <w:t>Классификация Федеральных округов по особенностям естественного и механического движения населения.</w:t>
      </w: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1. Хозяйство России</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 xml:space="preserve">Тема 1. Общая характеристика хозяйства России </w:t>
      </w:r>
    </w:p>
    <w:p>
      <w:pPr>
        <w:spacing w:before="0" w:after="0" w:line="264" w:lineRule="auto"/>
        <w:ind w:firstLine="600"/>
        <w:jc w:val="both"/>
      </w:pPr>
      <w:r>
        <w:rPr>
          <w:rFonts w:ascii="Times New Roman" w:hAnsi="Times New Roman"/>
          <w:b w:val="0"/>
          <w:i w:val="0"/>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lineRule="auto"/>
        <w:ind w:firstLine="600"/>
        <w:jc w:val="both"/>
      </w:pPr>
      <w:r>
        <w:rPr>
          <w:rFonts w:ascii="Times New Roman" w:hAnsi="Times New Roman"/>
          <w:b w:val="0"/>
          <w:i w:val="0"/>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lineRule="auto"/>
        <w:ind w:firstLine="600"/>
        <w:jc w:val="both"/>
      </w:pPr>
      <w:r>
        <w:rPr>
          <w:rFonts w:ascii="Times New Roman" w:hAnsi="Times New Roman"/>
          <w:b/>
          <w:i w:val="0"/>
          <w:color w:val="000000"/>
          <w:sz w:val="28"/>
        </w:rPr>
        <w:t xml:space="preserve">Тема 2. Топливно-энергетический комплекс (ТЭК) </w:t>
      </w:r>
    </w:p>
    <w:p>
      <w:pPr>
        <w:spacing w:before="0" w:after="0" w:line="264" w:lineRule="auto"/>
        <w:ind w:firstLine="600"/>
        <w:jc w:val="both"/>
      </w:pPr>
      <w:r>
        <w:rPr>
          <w:rFonts w:ascii="Times New Roman" w:hAnsi="Times New Roman"/>
          <w:b w:val="0"/>
          <w:i w:val="0"/>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lineRule="auto"/>
        <w:ind w:firstLine="600"/>
        <w:jc w:val="both"/>
      </w:pPr>
      <w:r>
        <w:rPr>
          <w:rFonts w:ascii="Times New Roman" w:hAnsi="Times New Roman"/>
          <w:b w:val="0"/>
          <w:i w:val="0"/>
          <w:color w:val="000000"/>
          <w:sz w:val="28"/>
        </w:rPr>
        <w:t>2. Сравнительная оценка возможностей для развития энергетики ВИЭ в отдельных регионах страны.</w:t>
      </w:r>
    </w:p>
    <w:p>
      <w:pPr>
        <w:spacing w:before="0" w:after="0" w:line="264" w:lineRule="auto"/>
        <w:ind w:firstLine="600"/>
        <w:jc w:val="both"/>
      </w:pPr>
      <w:r>
        <w:rPr>
          <w:rFonts w:ascii="Times New Roman" w:hAnsi="Times New Roman"/>
          <w:b/>
          <w:i w:val="0"/>
          <w:color w:val="000000"/>
          <w:sz w:val="28"/>
        </w:rPr>
        <w:t>Тема 3. Металлургический комплекс</w:t>
      </w:r>
    </w:p>
    <w:p>
      <w:pPr>
        <w:spacing w:before="0" w:after="0" w:line="264" w:lineRule="auto"/>
        <w:ind w:firstLine="600"/>
        <w:jc w:val="both"/>
      </w:pPr>
      <w:r>
        <w:rPr>
          <w:rFonts w:ascii="Times New Roman" w:hAnsi="Times New Roman"/>
          <w:b w:val="0"/>
          <w:i w:val="0"/>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lineRule="auto"/>
        <w:ind w:firstLine="600"/>
        <w:jc w:val="both"/>
      </w:pPr>
      <w:r>
        <w:rPr>
          <w:rFonts w:ascii="Times New Roman" w:hAnsi="Times New Roman"/>
          <w:b/>
          <w:i w:val="0"/>
          <w:color w:val="000000"/>
          <w:sz w:val="28"/>
        </w:rPr>
        <w:t>Тема 4. Машиностроительный комплекс</w:t>
      </w:r>
    </w:p>
    <w:p>
      <w:pPr>
        <w:spacing w:before="0" w:after="0" w:line="264" w:lineRule="auto"/>
        <w:ind w:firstLine="600"/>
        <w:jc w:val="both"/>
      </w:pPr>
      <w:r>
        <w:rPr>
          <w:rFonts w:ascii="Times New Roman" w:hAnsi="Times New Roman"/>
          <w:b w:val="0"/>
          <w:i w:val="0"/>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lineRule="auto"/>
        <w:ind w:firstLine="600"/>
        <w:jc w:val="both"/>
      </w:pPr>
      <w:r>
        <w:rPr>
          <w:rFonts w:ascii="Times New Roman" w:hAnsi="Times New Roman"/>
          <w:b/>
          <w:i w:val="0"/>
          <w:color w:val="000000"/>
          <w:sz w:val="28"/>
        </w:rPr>
        <w:t>Тема 5. Химико-лесной комплекс</w:t>
      </w:r>
    </w:p>
    <w:p>
      <w:pPr>
        <w:spacing w:before="0" w:after="0" w:line="264" w:lineRule="auto"/>
        <w:ind w:firstLine="600"/>
        <w:jc w:val="both"/>
      </w:pPr>
      <w:r>
        <w:rPr>
          <w:rFonts w:ascii="Times New Roman" w:hAnsi="Times New Roman"/>
          <w:b/>
          <w:i w:val="0"/>
          <w:color w:val="000000"/>
          <w:sz w:val="28"/>
        </w:rPr>
        <w:t>Химическая промышленность</w:t>
      </w:r>
    </w:p>
    <w:p>
      <w:pPr>
        <w:spacing w:before="0" w:after="0" w:line="264" w:lineRule="auto"/>
        <w:ind w:firstLine="600"/>
        <w:jc w:val="both"/>
      </w:pPr>
      <w:r>
        <w:rPr>
          <w:rFonts w:ascii="Times New Roman" w:hAnsi="Times New Roman"/>
          <w:b w:val="0"/>
          <w:i w:val="0"/>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lineRule="auto"/>
        <w:ind w:firstLine="600"/>
        <w:jc w:val="both"/>
      </w:pPr>
      <w:r>
        <w:rPr>
          <w:rFonts w:ascii="Times New Roman" w:hAnsi="Times New Roman"/>
          <w:b/>
          <w:i w:val="0"/>
          <w:color w:val="000000"/>
          <w:sz w:val="28"/>
        </w:rPr>
        <w:t>Лесопромышленный комплекс</w:t>
      </w:r>
    </w:p>
    <w:p>
      <w:pPr>
        <w:spacing w:before="0" w:after="0" w:line="264" w:lineRule="auto"/>
        <w:ind w:firstLine="600"/>
        <w:jc w:val="both"/>
      </w:pPr>
      <w:r>
        <w:rPr>
          <w:rFonts w:ascii="Times New Roman" w:hAnsi="Times New Roman"/>
          <w:b w:val="0"/>
          <w:i w:val="0"/>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lineRule="auto"/>
        <w:ind w:firstLine="600"/>
        <w:jc w:val="both"/>
      </w:pPr>
      <w:r>
        <w:rPr>
          <w:rFonts w:ascii="Times New Roman" w:hAnsi="Times New Roman"/>
          <w:b w:val="0"/>
          <w:i w:val="0"/>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lineRule="auto"/>
        <w:ind w:firstLine="600"/>
        <w:jc w:val="both"/>
      </w:pPr>
      <w:r>
        <w:rPr>
          <w:rFonts w:ascii="Times New Roman" w:hAnsi="Times New Roman"/>
          <w:b/>
          <w:i w:val="0"/>
          <w:color w:val="000000"/>
          <w:sz w:val="28"/>
        </w:rPr>
        <w:t>Тема 6. Агропромышленный комплекс (далее - АПК)</w:t>
      </w:r>
    </w:p>
    <w:p>
      <w:pPr>
        <w:spacing w:before="0" w:after="0" w:line="264" w:lineRule="auto"/>
        <w:ind w:firstLine="600"/>
        <w:jc w:val="both"/>
      </w:pPr>
      <w:r>
        <w:rPr>
          <w:rFonts w:ascii="Times New Roman" w:hAnsi="Times New Roman"/>
          <w:b w:val="0"/>
          <w:i w:val="0"/>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lineRule="auto"/>
        <w:ind w:firstLine="600"/>
        <w:jc w:val="both"/>
      </w:pPr>
      <w:r>
        <w:rPr>
          <w:rFonts w:ascii="Times New Roman" w:hAnsi="Times New Roman"/>
          <w:b w:val="0"/>
          <w:i w:val="0"/>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Определение влияния природных и социальных факторов на размещение отраслей АПК.</w:t>
      </w:r>
    </w:p>
    <w:p>
      <w:pPr>
        <w:spacing w:before="0" w:after="0" w:line="264" w:lineRule="auto"/>
        <w:ind w:firstLine="600"/>
        <w:jc w:val="both"/>
      </w:pPr>
      <w:r>
        <w:rPr>
          <w:rFonts w:ascii="Times New Roman" w:hAnsi="Times New Roman"/>
          <w:b/>
          <w:i w:val="0"/>
          <w:color w:val="000000"/>
          <w:sz w:val="28"/>
        </w:rPr>
        <w:t xml:space="preserve">Тема 7. Инфраструктурный комплекс </w:t>
      </w:r>
    </w:p>
    <w:p>
      <w:pPr>
        <w:spacing w:before="0" w:after="0" w:line="264" w:lineRule="auto"/>
        <w:ind w:firstLine="600"/>
        <w:jc w:val="both"/>
      </w:pPr>
      <w:r>
        <w:rPr>
          <w:rFonts w:ascii="Times New Roman" w:hAnsi="Times New Roman"/>
          <w:b w:val="0"/>
          <w:i w:val="0"/>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lineRule="auto"/>
        <w:ind w:firstLine="600"/>
        <w:jc w:val="both"/>
      </w:pPr>
      <w:r>
        <w:rPr>
          <w:rFonts w:ascii="Times New Roman" w:hAnsi="Times New Roman"/>
          <w:b w:val="0"/>
          <w:i w:val="0"/>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lineRule="auto"/>
        <w:ind w:firstLine="600"/>
        <w:jc w:val="both"/>
      </w:pPr>
      <w:r>
        <w:rPr>
          <w:rFonts w:ascii="Times New Roman" w:hAnsi="Times New Roman"/>
          <w:b w:val="0"/>
          <w:i w:val="0"/>
          <w:color w:val="000000"/>
          <w:sz w:val="28"/>
        </w:rPr>
        <w:t>Транспорт и охрана окружающей среды.</w:t>
      </w:r>
    </w:p>
    <w:p>
      <w:pPr>
        <w:spacing w:before="0" w:after="0" w:line="264" w:lineRule="auto"/>
        <w:ind w:firstLine="600"/>
        <w:jc w:val="both"/>
      </w:pPr>
      <w:r>
        <w:rPr>
          <w:rFonts w:ascii="Times New Roman" w:hAnsi="Times New Roman"/>
          <w:b w:val="0"/>
          <w:i w:val="0"/>
          <w:color w:val="000000"/>
          <w:sz w:val="28"/>
        </w:rPr>
        <w:t>Информационная инфраструктура. Рекреационное хозяйство. Особенности сферы обслуживания своего края.</w:t>
      </w:r>
    </w:p>
    <w:p>
      <w:pPr>
        <w:spacing w:before="0" w:after="0" w:line="264" w:lineRule="auto"/>
        <w:ind w:firstLine="600"/>
        <w:jc w:val="both"/>
      </w:pPr>
      <w:r>
        <w:rPr>
          <w:rFonts w:ascii="Times New Roman" w:hAnsi="Times New Roman"/>
          <w:b w:val="0"/>
          <w:i w:val="0"/>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lineRule="auto"/>
        <w:ind w:firstLine="600"/>
        <w:jc w:val="both"/>
      </w:pPr>
      <w:r>
        <w:rPr>
          <w:rFonts w:ascii="Times New Roman" w:hAnsi="Times New Roman"/>
          <w:b w:val="0"/>
          <w:i w:val="0"/>
          <w:color w:val="000000"/>
          <w:sz w:val="28"/>
        </w:rPr>
        <w:t>2. Характеристика туристско-рекреационного потенциала своего края.</w:t>
      </w:r>
    </w:p>
    <w:p>
      <w:pPr>
        <w:spacing w:before="0" w:after="0" w:line="264" w:lineRule="auto"/>
        <w:ind w:firstLine="600"/>
        <w:jc w:val="both"/>
      </w:pPr>
      <w:r>
        <w:rPr>
          <w:rFonts w:ascii="Times New Roman" w:hAnsi="Times New Roman"/>
          <w:b/>
          <w:i w:val="0"/>
          <w:color w:val="000000"/>
          <w:sz w:val="28"/>
        </w:rPr>
        <w:t xml:space="preserve">Тема 8. Обобщение знаний </w:t>
      </w:r>
    </w:p>
    <w:p>
      <w:pPr>
        <w:spacing w:before="0" w:after="0" w:line="264" w:lineRule="auto"/>
        <w:ind w:firstLine="600"/>
        <w:jc w:val="both"/>
      </w:pPr>
      <w:r>
        <w:rPr>
          <w:rFonts w:ascii="Times New Roman" w:hAnsi="Times New Roman"/>
          <w:b w:val="0"/>
          <w:i w:val="0"/>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lineRule="auto"/>
        <w:ind w:firstLine="600"/>
        <w:jc w:val="both"/>
      </w:pPr>
      <w:r>
        <w:rPr>
          <w:rFonts w:ascii="Times New Roman" w:hAnsi="Times New Roman"/>
          <w:b w:val="0"/>
          <w:i w:val="0"/>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Раздел 2. Регионы России</w:t>
      </w:r>
    </w:p>
    <w:p>
      <w:pPr>
        <w:spacing w:before="0" w:after="0" w:line="264" w:lineRule="auto"/>
        <w:ind w:firstLine="600"/>
        <w:jc w:val="both"/>
      </w:pPr>
      <w:r>
        <w:rPr>
          <w:rFonts w:ascii="Times New Roman" w:hAnsi="Times New Roman"/>
          <w:b/>
          <w:i w:val="0"/>
          <w:color w:val="000000"/>
          <w:sz w:val="28"/>
        </w:rPr>
        <w:t>Тема 1. Западный макрорегион (Европейская часть) России</w:t>
      </w:r>
    </w:p>
    <w:p>
      <w:pPr>
        <w:spacing w:before="0" w:after="0" w:line="264" w:lineRule="auto"/>
        <w:ind w:firstLine="600"/>
        <w:jc w:val="both"/>
      </w:pPr>
      <w:r>
        <w:rPr>
          <w:rFonts w:ascii="Times New Roman" w:hAnsi="Times New Roman"/>
          <w:b w:val="0"/>
          <w:i w:val="0"/>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Сравнение ЭГП двух географических районов страны по разным источникам информации.</w:t>
      </w:r>
    </w:p>
    <w:p>
      <w:pPr>
        <w:spacing w:before="0" w:after="0" w:line="264" w:lineRule="auto"/>
        <w:ind w:firstLine="600"/>
        <w:jc w:val="both"/>
      </w:pPr>
      <w:r>
        <w:rPr>
          <w:rFonts w:ascii="Times New Roman" w:hAnsi="Times New Roman"/>
          <w:b w:val="0"/>
          <w:i w:val="0"/>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lineRule="auto"/>
        <w:ind w:firstLine="600"/>
        <w:jc w:val="both"/>
      </w:pPr>
      <w:r>
        <w:rPr>
          <w:rFonts w:ascii="Times New Roman" w:hAnsi="Times New Roman"/>
          <w:b/>
          <w:i w:val="0"/>
          <w:color w:val="000000"/>
          <w:sz w:val="28"/>
        </w:rPr>
        <w:t xml:space="preserve">Тема 2. </w:t>
      </w:r>
      <w:r>
        <w:rPr>
          <w:rFonts w:ascii="Times New Roman" w:hAnsi="Times New Roman"/>
          <w:b/>
          <w:i w:val="0"/>
          <w:color w:val="333333"/>
          <w:sz w:val="28"/>
        </w:rPr>
        <w:t>Восточный макрорегион (</w:t>
      </w:r>
      <w:r>
        <w:rPr>
          <w:rFonts w:ascii="Times New Roman" w:hAnsi="Times New Roman"/>
          <w:b/>
          <w:i w:val="0"/>
          <w:color w:val="000000"/>
          <w:sz w:val="28"/>
        </w:rPr>
        <w:t>Азиатская часть) России</w:t>
      </w:r>
    </w:p>
    <w:p>
      <w:pPr>
        <w:spacing w:before="0" w:after="0" w:line="264" w:lineRule="auto"/>
        <w:ind w:firstLine="600"/>
        <w:jc w:val="both"/>
      </w:pPr>
      <w:r>
        <w:rPr>
          <w:rFonts w:ascii="Times New Roman" w:hAnsi="Times New Roman"/>
          <w:b w:val="0"/>
          <w:i w:val="0"/>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lineRule="auto"/>
        <w:ind w:firstLine="600"/>
        <w:jc w:val="both"/>
      </w:pPr>
      <w:r>
        <w:rPr>
          <w:rFonts w:ascii="Times New Roman" w:hAnsi="Times New Roman"/>
          <w:b w:val="0"/>
          <w:i w:val="0"/>
          <w:color w:val="000000"/>
          <w:sz w:val="28"/>
        </w:rPr>
        <w:t>2. Выявление факторов размещения предприятий одного из промышленных кластеров Дальнего Востока (по выбору).</w:t>
      </w:r>
    </w:p>
    <w:p>
      <w:pPr>
        <w:spacing w:before="0" w:after="0" w:line="264" w:lineRule="auto"/>
        <w:ind w:firstLine="600"/>
        <w:jc w:val="both"/>
      </w:pP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Тема 3. Обобщение знаний </w:t>
      </w:r>
    </w:p>
    <w:p>
      <w:pPr>
        <w:spacing w:before="0" w:after="0" w:line="264" w:lineRule="auto"/>
        <w:ind w:firstLine="600"/>
        <w:jc w:val="both"/>
      </w:pPr>
      <w:r>
        <w:rPr>
          <w:rFonts w:ascii="Times New Roman" w:hAnsi="Times New Roman"/>
          <w:b w:val="0"/>
          <w:i w:val="0"/>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lineRule="auto"/>
        <w:ind w:left="120"/>
        <w:jc w:val="both"/>
      </w:pPr>
      <w:r>
        <w:rPr>
          <w:rFonts w:ascii="Times New Roman" w:hAnsi="Times New Roman"/>
          <w:b/>
          <w:i w:val="0"/>
          <w:color w:val="000000"/>
          <w:sz w:val="28"/>
        </w:rPr>
        <w:t>Раздел 6. Россия в современном мире</w:t>
      </w:r>
    </w:p>
    <w:p>
      <w:pPr>
        <w:spacing w:before="0" w:after="0" w:line="264" w:lineRule="auto"/>
        <w:ind w:firstLine="600"/>
        <w:jc w:val="both"/>
      </w:pPr>
      <w:r>
        <w:rPr>
          <w:rFonts w:ascii="Times New Roman" w:hAnsi="Times New Roman"/>
          <w:b w:val="0"/>
          <w:i w:val="0"/>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lineRule="auto"/>
        <w:ind w:firstLine="600"/>
        <w:jc w:val="both"/>
      </w:pPr>
      <w:r>
        <w:rPr>
          <w:rFonts w:ascii="Times New Roman" w:hAnsi="Times New Roman"/>
          <w:b w:val="0"/>
          <w:i w:val="0"/>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sectPr>
          <w:pgSz w:w="11906" w:h="16383"/>
          <w:cols w:space="720" w:num="1"/>
        </w:sectPr>
      </w:pPr>
      <w:bookmarkStart w:id="11" w:name="block-7151197"/>
    </w:p>
    <w:bookmarkEnd w:id="10"/>
    <w:bookmarkEnd w:id="11"/>
    <w:p>
      <w:pPr>
        <w:spacing w:before="0" w:after="0" w:line="264" w:lineRule="auto"/>
        <w:ind w:left="120"/>
        <w:jc w:val="both"/>
      </w:pPr>
      <w:bookmarkStart w:id="12" w:name="block-7151193"/>
      <w:r>
        <w:rPr>
          <w:rFonts w:ascii="Times New Roman" w:hAnsi="Times New Roman"/>
          <w:b/>
          <w:i w:val="0"/>
          <w:color w:val="000000"/>
          <w:sz w:val="28"/>
        </w:rPr>
        <w:t>ПЛАНИРУЕМЫЕ ОБРАЗОВАТЕЛЬНЫЕ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lineRule="auto"/>
        <w:ind w:firstLine="600"/>
        <w:jc w:val="both"/>
      </w:pPr>
      <w:r>
        <w:rPr>
          <w:rFonts w:ascii="Times New Roman" w:hAnsi="Times New Roman"/>
          <w:b/>
          <w:i w:val="0"/>
          <w:color w:val="000000"/>
          <w:sz w:val="28"/>
        </w:rPr>
        <w:t>Патриотического воспитания</w:t>
      </w:r>
      <w:r>
        <w:rPr>
          <w:rFonts w:ascii="Times New Roman" w:hAnsi="Times New Roman"/>
          <w:b w:val="0"/>
          <w:i w:val="0"/>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lineRule="auto"/>
        <w:ind w:firstLine="600"/>
        <w:jc w:val="both"/>
      </w:pPr>
      <w:r>
        <w:rPr>
          <w:rFonts w:ascii="Times New Roman" w:hAnsi="Times New Roman"/>
          <w:b/>
          <w:i w:val="0"/>
          <w:color w:val="000000"/>
          <w:sz w:val="28"/>
        </w:rPr>
        <w:t>Гражданского воспитания:</w:t>
      </w:r>
      <w:r>
        <w:rPr>
          <w:rFonts w:ascii="Times New Roman" w:hAnsi="Times New Roman"/>
          <w:b w:val="0"/>
          <w:i w:val="0"/>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lineRule="auto"/>
        <w:ind w:firstLine="600"/>
        <w:jc w:val="both"/>
      </w:pPr>
      <w:r>
        <w:rPr>
          <w:rFonts w:ascii="Times New Roman" w:hAnsi="Times New Roman"/>
          <w:b/>
          <w:i w:val="0"/>
          <w:color w:val="000000"/>
          <w:sz w:val="28"/>
        </w:rPr>
        <w:t>Духовно-нравственного воспитания:</w:t>
      </w:r>
      <w:r>
        <w:rPr>
          <w:rFonts w:ascii="Times New Roman" w:hAnsi="Times New Roman"/>
          <w:b w:val="0"/>
          <w:i w:val="0"/>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lineRule="auto"/>
        <w:ind w:firstLine="600"/>
        <w:jc w:val="both"/>
      </w:pPr>
      <w:r>
        <w:rPr>
          <w:rFonts w:ascii="Times New Roman" w:hAnsi="Times New Roman"/>
          <w:b/>
          <w:i w:val="0"/>
          <w:color w:val="000000"/>
          <w:sz w:val="28"/>
        </w:rPr>
        <w:t>Эстетического воспитания:</w:t>
      </w:r>
      <w:r>
        <w:rPr>
          <w:rFonts w:ascii="Times New Roman" w:hAnsi="Times New Roman"/>
          <w:b w:val="0"/>
          <w:i w:val="0"/>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lineRule="auto"/>
        <w:ind w:firstLine="600"/>
        <w:jc w:val="both"/>
      </w:pPr>
      <w:r>
        <w:rPr>
          <w:rFonts w:ascii="Times New Roman" w:hAnsi="Times New Roman"/>
          <w:b/>
          <w:i w:val="0"/>
          <w:color w:val="000000"/>
          <w:sz w:val="28"/>
        </w:rPr>
        <w:t>Ценности научного познания</w:t>
      </w:r>
      <w:r>
        <w:rPr>
          <w:rFonts w:ascii="Times New Roman" w:hAnsi="Times New Roman"/>
          <w:b w:val="0"/>
          <w:i w:val="0"/>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lineRule="auto"/>
        <w:ind w:firstLine="600"/>
        <w:jc w:val="both"/>
      </w:pPr>
      <w:r>
        <w:rPr>
          <w:rFonts w:ascii="Times New Roman" w:hAnsi="Times New Roman"/>
          <w:b/>
          <w:i w:val="0"/>
          <w:color w:val="000000"/>
          <w:sz w:val="28"/>
        </w:rPr>
        <w:t>Физического воспитания, формирования культуры здоровья и эмоционального благополучия</w:t>
      </w:r>
      <w:r>
        <w:rPr>
          <w:rFonts w:ascii="Times New Roman" w:hAnsi="Times New Roman"/>
          <w:b w:val="0"/>
          <w:i w:val="0"/>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lineRule="auto"/>
        <w:ind w:firstLine="600"/>
        <w:jc w:val="both"/>
      </w:pPr>
      <w:r>
        <w:rPr>
          <w:rFonts w:ascii="Times New Roman" w:hAnsi="Times New Roman"/>
          <w:b/>
          <w:i w:val="0"/>
          <w:color w:val="000000"/>
          <w:sz w:val="28"/>
        </w:rPr>
        <w:t xml:space="preserve">Трудового воспитания: </w:t>
      </w:r>
      <w:r>
        <w:rPr>
          <w:rFonts w:ascii="Times New Roman" w:hAnsi="Times New Roman"/>
          <w:b w:val="0"/>
          <w:i w:val="0"/>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lineRule="auto"/>
        <w:ind w:firstLine="600"/>
        <w:jc w:val="both"/>
      </w:pPr>
      <w:r>
        <w:rPr>
          <w:rFonts w:ascii="Times New Roman" w:hAnsi="Times New Roman"/>
          <w:b/>
          <w:i w:val="0"/>
          <w:color w:val="000000"/>
          <w:sz w:val="28"/>
        </w:rPr>
        <w:t>Экологического воспитания:</w:t>
      </w:r>
      <w:r>
        <w:rPr>
          <w:rFonts w:ascii="Times New Roman" w:hAnsi="Times New Roman"/>
          <w:b w:val="0"/>
          <w:i w:val="0"/>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Изучение географии в основной школе способствует достижению метапредметных результатов, в том числе:</w:t>
      </w:r>
    </w:p>
    <w:p>
      <w:pPr>
        <w:spacing w:before="0" w:after="0" w:line="264" w:lineRule="auto"/>
        <w:ind w:firstLine="600"/>
        <w:jc w:val="both"/>
      </w:pPr>
      <w:r>
        <w:rPr>
          <w:rFonts w:ascii="Times New Roman" w:hAnsi="Times New Roman"/>
          <w:b/>
          <w:i w:val="0"/>
          <w:color w:val="000000"/>
          <w:sz w:val="28"/>
        </w:rPr>
        <w:t>Овладению универсальными познавательными действиями:</w:t>
      </w:r>
    </w:p>
    <w:p>
      <w:pPr>
        <w:spacing w:before="0" w:after="0" w:line="264" w:lineRule="auto"/>
        <w:ind w:firstLine="600"/>
        <w:jc w:val="both"/>
      </w:pPr>
      <w:r>
        <w:rPr>
          <w:rFonts w:ascii="Times New Roman" w:hAnsi="Times New Roman"/>
          <w:b/>
          <w:i w:val="0"/>
          <w:color w:val="000000"/>
          <w:sz w:val="28"/>
        </w:rPr>
        <w:t>Базовые логические действия</w:t>
      </w:r>
    </w:p>
    <w:p>
      <w:pPr>
        <w:numPr>
          <w:ilvl w:val="0"/>
          <w:numId w:val="2"/>
        </w:numPr>
        <w:spacing w:before="0" w:after="0" w:line="264" w:lineRule="auto"/>
        <w:jc w:val="both"/>
      </w:pPr>
      <w:r>
        <w:rPr>
          <w:rFonts w:ascii="Times New Roman" w:hAnsi="Times New Roman"/>
          <w:b w:val="0"/>
          <w:i w:val="0"/>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lineRule="auto"/>
        <w:jc w:val="both"/>
      </w:pPr>
      <w:r>
        <w:rPr>
          <w:rFonts w:ascii="Times New Roman" w:hAnsi="Times New Roman"/>
          <w:b w:val="0"/>
          <w:i w:val="0"/>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lineRule="auto"/>
        <w:jc w:val="both"/>
      </w:pPr>
      <w:r>
        <w:rPr>
          <w:rFonts w:ascii="Times New Roman" w:hAnsi="Times New Roman"/>
          <w:b w:val="0"/>
          <w:i w:val="0"/>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lineRule="auto"/>
        <w:jc w:val="both"/>
      </w:pPr>
      <w:r>
        <w:rPr>
          <w:rFonts w:ascii="Times New Roman" w:hAnsi="Times New Roman"/>
          <w:b w:val="0"/>
          <w:i w:val="0"/>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lineRule="auto"/>
        <w:jc w:val="both"/>
      </w:pPr>
      <w:r>
        <w:rPr>
          <w:rFonts w:ascii="Times New Roman" w:hAnsi="Times New Roman"/>
          <w:b w:val="0"/>
          <w:i w:val="0"/>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lineRule="auto"/>
        <w:jc w:val="both"/>
      </w:pPr>
      <w:r>
        <w:rPr>
          <w:rFonts w:ascii="Times New Roman" w:hAnsi="Times New Roman"/>
          <w:b w:val="0"/>
          <w:i w:val="0"/>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numPr>
          <w:ilvl w:val="0"/>
          <w:numId w:val="3"/>
        </w:numPr>
        <w:spacing w:before="0" w:after="0" w:line="264" w:lineRule="auto"/>
        <w:jc w:val="both"/>
      </w:pPr>
      <w:r>
        <w:rPr>
          <w:rFonts w:ascii="Times New Roman" w:hAnsi="Times New Roman"/>
          <w:b w:val="0"/>
          <w:i w:val="0"/>
          <w:color w:val="000000"/>
          <w:sz w:val="28"/>
        </w:rPr>
        <w:t>Использовать географические вопросы как исследовательский инструмент познания;</w:t>
      </w:r>
    </w:p>
    <w:p>
      <w:pPr>
        <w:numPr>
          <w:ilvl w:val="0"/>
          <w:numId w:val="3"/>
        </w:numPr>
        <w:spacing w:before="0" w:after="0" w:line="264" w:lineRule="auto"/>
        <w:jc w:val="both"/>
      </w:pPr>
      <w:r>
        <w:rPr>
          <w:rFonts w:ascii="Times New Roman" w:hAnsi="Times New Roman"/>
          <w:b w:val="0"/>
          <w:i w:val="0"/>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lineRule="auto"/>
        <w:jc w:val="both"/>
      </w:pPr>
      <w:r>
        <w:rPr>
          <w:rFonts w:ascii="Times New Roman" w:hAnsi="Times New Roman"/>
          <w:b w:val="0"/>
          <w:i w:val="0"/>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lineRule="auto"/>
        <w:jc w:val="both"/>
      </w:pPr>
      <w:r>
        <w:rPr>
          <w:rFonts w:ascii="Times New Roman" w:hAnsi="Times New Roman"/>
          <w:b w:val="0"/>
          <w:i w:val="0"/>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lineRule="auto"/>
        <w:jc w:val="both"/>
      </w:pPr>
      <w:r>
        <w:rPr>
          <w:rFonts w:ascii="Times New Roman" w:hAnsi="Times New Roman"/>
          <w:b w:val="0"/>
          <w:i w:val="0"/>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lineRule="auto"/>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lineRule="auto"/>
        <w:jc w:val="both"/>
      </w:pPr>
      <w:r>
        <w:rPr>
          <w:rFonts w:ascii="Times New Roman" w:hAnsi="Times New Roman"/>
          <w:b w:val="0"/>
          <w:i w:val="0"/>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lineRule="auto"/>
        <w:ind w:firstLine="600"/>
        <w:jc w:val="both"/>
      </w:pPr>
      <w:r>
        <w:rPr>
          <w:rFonts w:ascii="Times New Roman" w:hAnsi="Times New Roman"/>
          <w:b/>
          <w:i w:val="0"/>
          <w:color w:val="000000"/>
          <w:sz w:val="28"/>
        </w:rPr>
        <w:t>Работа с информацией</w:t>
      </w:r>
    </w:p>
    <w:p>
      <w:pPr>
        <w:numPr>
          <w:ilvl w:val="0"/>
          <w:numId w:val="4"/>
        </w:numPr>
        <w:spacing w:before="0" w:after="0" w:line="264" w:lineRule="auto"/>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lineRule="auto"/>
        <w:jc w:val="both"/>
      </w:pPr>
      <w:r>
        <w:rPr>
          <w:rFonts w:ascii="Times New Roman" w:hAnsi="Times New Roman"/>
          <w:b w:val="0"/>
          <w:i w:val="0"/>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lineRule="auto"/>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lineRule="auto"/>
        <w:jc w:val="both"/>
      </w:pPr>
      <w:r>
        <w:rPr>
          <w:rFonts w:ascii="Times New Roman" w:hAnsi="Times New Roman"/>
          <w:b w:val="0"/>
          <w:i w:val="0"/>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lineRule="auto"/>
        <w:jc w:val="both"/>
      </w:pPr>
      <w:r>
        <w:rPr>
          <w:rFonts w:ascii="Times New Roman" w:hAnsi="Times New Roman"/>
          <w:b w:val="0"/>
          <w:i w:val="0"/>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lineRule="auto"/>
        <w:jc w:val="both"/>
      </w:pPr>
      <w:r>
        <w:rPr>
          <w:rFonts w:ascii="Times New Roman" w:hAnsi="Times New Roman"/>
          <w:b w:val="0"/>
          <w:i w:val="0"/>
          <w:color w:val="000000"/>
          <w:sz w:val="28"/>
        </w:rPr>
        <w:t>систематизировать географическую информацию в разных формах.</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Овладению универсальными коммуникативными действиями:</w:t>
      </w:r>
    </w:p>
    <w:p>
      <w:pPr>
        <w:spacing w:before="0" w:after="0" w:line="264" w:lineRule="auto"/>
        <w:ind w:firstLine="600"/>
        <w:jc w:val="both"/>
      </w:pPr>
      <w:r>
        <w:rPr>
          <w:rFonts w:ascii="Times New Roman" w:hAnsi="Times New Roman"/>
          <w:b/>
          <w:i w:val="0"/>
          <w:color w:val="000000"/>
          <w:sz w:val="28"/>
        </w:rPr>
        <w:t>Общение</w:t>
      </w:r>
    </w:p>
    <w:p>
      <w:pPr>
        <w:numPr>
          <w:ilvl w:val="0"/>
          <w:numId w:val="5"/>
        </w:numPr>
        <w:spacing w:before="0" w:after="0" w:line="264" w:lineRule="auto"/>
        <w:jc w:val="both"/>
      </w:pPr>
      <w:r>
        <w:rPr>
          <w:rFonts w:ascii="Times New Roman" w:hAnsi="Times New Roman"/>
          <w:b w:val="0"/>
          <w:i w:val="0"/>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lineRule="auto"/>
        <w:jc w:val="both"/>
      </w:pPr>
      <w:r>
        <w:rPr>
          <w:rFonts w:ascii="Times New Roman" w:hAnsi="Times New Roman"/>
          <w:b w:val="0"/>
          <w:i w:val="0"/>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lineRule="auto"/>
        <w:jc w:val="both"/>
      </w:pPr>
      <w:r>
        <w:rPr>
          <w:rFonts w:ascii="Times New Roman" w:hAnsi="Times New Roman"/>
          <w:b w:val="0"/>
          <w:i w:val="0"/>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lineRule="auto"/>
        <w:jc w:val="both"/>
      </w:pPr>
      <w:r>
        <w:rPr>
          <w:rFonts w:ascii="Times New Roman" w:hAnsi="Times New Roman"/>
          <w:b w:val="0"/>
          <w:i w:val="0"/>
          <w:color w:val="000000"/>
          <w:sz w:val="28"/>
        </w:rPr>
        <w:t>публично представлять результаты выполненного исследования или проекта.</w:t>
      </w:r>
    </w:p>
    <w:p>
      <w:pPr>
        <w:spacing w:before="0" w:after="0" w:line="264" w:lineRule="auto"/>
        <w:ind w:firstLine="600"/>
        <w:jc w:val="both"/>
      </w:pPr>
      <w:r>
        <w:rPr>
          <w:rFonts w:ascii="Times New Roman" w:hAnsi="Times New Roman"/>
          <w:b/>
          <w:i w:val="0"/>
          <w:color w:val="000000"/>
          <w:sz w:val="28"/>
        </w:rPr>
        <w:t>Совместная деятельность (сотрудничество)</w:t>
      </w:r>
    </w:p>
    <w:p>
      <w:pPr>
        <w:numPr>
          <w:ilvl w:val="0"/>
          <w:numId w:val="6"/>
        </w:numPr>
        <w:spacing w:before="0" w:after="0" w:line="264" w:lineRule="auto"/>
        <w:jc w:val="both"/>
      </w:pPr>
      <w:r>
        <w:rPr>
          <w:rFonts w:ascii="Times New Roman" w:hAnsi="Times New Roman"/>
          <w:b w:val="0"/>
          <w:i w:val="0"/>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lineRule="auto"/>
        <w:jc w:val="both"/>
      </w:pPr>
      <w:r>
        <w:rPr>
          <w:rFonts w:ascii="Times New Roman" w:hAnsi="Times New Roman"/>
          <w:b w:val="0"/>
          <w:i w:val="0"/>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lineRule="auto"/>
        <w:jc w:val="both"/>
      </w:pPr>
      <w:r>
        <w:rPr>
          <w:rFonts w:ascii="Times New Roman" w:hAnsi="Times New Roman"/>
          <w:b w:val="0"/>
          <w:i w:val="0"/>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Овладению универсальными учебными регулятивными действиями:</w:t>
      </w:r>
    </w:p>
    <w:p>
      <w:pPr>
        <w:spacing w:before="0" w:after="0" w:line="264" w:lineRule="auto"/>
        <w:ind w:firstLine="600"/>
        <w:jc w:val="both"/>
      </w:pPr>
      <w:r>
        <w:rPr>
          <w:rFonts w:ascii="Times New Roman" w:hAnsi="Times New Roman"/>
          <w:b/>
          <w:i w:val="0"/>
          <w:color w:val="000000"/>
          <w:sz w:val="28"/>
        </w:rPr>
        <w:t>Самоорганизация</w:t>
      </w:r>
    </w:p>
    <w:p>
      <w:pPr>
        <w:numPr>
          <w:ilvl w:val="0"/>
          <w:numId w:val="7"/>
        </w:numPr>
        <w:spacing w:before="0" w:after="0" w:line="264" w:lineRule="auto"/>
        <w:jc w:val="both"/>
      </w:pPr>
      <w:r>
        <w:rPr>
          <w:rFonts w:ascii="Times New Roman" w:hAnsi="Times New Roman"/>
          <w:b w:val="0"/>
          <w:i w:val="0"/>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lineRule="auto"/>
        <w:jc w:val="both"/>
      </w:pPr>
      <w:r>
        <w:rPr>
          <w:rFonts w:ascii="Times New Roman" w:hAnsi="Times New Roman"/>
          <w:b w:val="0"/>
          <w:i w:val="0"/>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lineRule="auto"/>
        <w:ind w:firstLine="600"/>
        <w:jc w:val="both"/>
      </w:pPr>
      <w:r>
        <w:rPr>
          <w:rFonts w:ascii="Times New Roman" w:hAnsi="Times New Roman"/>
          <w:b/>
          <w:i w:val="0"/>
          <w:color w:val="000000"/>
          <w:sz w:val="28"/>
        </w:rPr>
        <w:t>Самоконтроль (рефлексия)</w:t>
      </w:r>
    </w:p>
    <w:p>
      <w:pPr>
        <w:numPr>
          <w:ilvl w:val="0"/>
          <w:numId w:val="8"/>
        </w:numPr>
        <w:spacing w:before="0" w:after="0" w:line="264" w:lineRule="auto"/>
        <w:jc w:val="both"/>
      </w:pPr>
      <w:r>
        <w:rPr>
          <w:rFonts w:ascii="Times New Roman" w:hAnsi="Times New Roman"/>
          <w:b w:val="0"/>
          <w:i w:val="0"/>
          <w:color w:val="000000"/>
          <w:sz w:val="28"/>
        </w:rPr>
        <w:t>владеть способами самоконтроля и рефлексии;</w:t>
      </w:r>
    </w:p>
    <w:p>
      <w:pPr>
        <w:numPr>
          <w:ilvl w:val="0"/>
          <w:numId w:val="8"/>
        </w:numPr>
        <w:spacing w:before="0" w:after="0" w:line="264" w:lineRule="auto"/>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lineRule="auto"/>
        <w:jc w:val="both"/>
      </w:pPr>
      <w:r>
        <w:rPr>
          <w:rFonts w:ascii="Times New Roman" w:hAnsi="Times New Roman"/>
          <w:b w:val="0"/>
          <w:i w:val="0"/>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lineRule="auto"/>
        <w:jc w:val="both"/>
      </w:pPr>
      <w:r>
        <w:rPr>
          <w:rFonts w:ascii="Times New Roman" w:hAnsi="Times New Roman"/>
          <w:b w:val="0"/>
          <w:i w:val="0"/>
          <w:color w:val="000000"/>
          <w:sz w:val="28"/>
        </w:rPr>
        <w:t>оценивать соответствие результата цели и условиям</w:t>
      </w:r>
    </w:p>
    <w:p>
      <w:pPr>
        <w:spacing w:before="0" w:after="0" w:line="264" w:lineRule="auto"/>
        <w:ind w:firstLine="600"/>
        <w:jc w:val="both"/>
      </w:pPr>
      <w:r>
        <w:rPr>
          <w:rFonts w:ascii="Times New Roman" w:hAnsi="Times New Roman"/>
          <w:b/>
          <w:i w:val="0"/>
          <w:color w:val="000000"/>
          <w:sz w:val="28"/>
        </w:rPr>
        <w:t>Принятие себя и других</w:t>
      </w:r>
    </w:p>
    <w:p>
      <w:pPr>
        <w:numPr>
          <w:ilvl w:val="0"/>
          <w:numId w:val="9"/>
        </w:numPr>
        <w:spacing w:before="0" w:after="0" w:line="264" w:lineRule="auto"/>
        <w:jc w:val="both"/>
      </w:pPr>
      <w:r>
        <w:rPr>
          <w:rFonts w:ascii="Times New Roman" w:hAnsi="Times New Roman"/>
          <w:b w:val="0"/>
          <w:i w:val="0"/>
          <w:color w:val="000000"/>
          <w:sz w:val="28"/>
        </w:rPr>
        <w:t>осознанно относиться к другому человеку, его мнению;</w:t>
      </w:r>
    </w:p>
    <w:p>
      <w:pPr>
        <w:numPr>
          <w:ilvl w:val="0"/>
          <w:numId w:val="9"/>
        </w:numPr>
        <w:spacing w:before="0" w:after="0" w:line="264" w:lineRule="auto"/>
        <w:jc w:val="both"/>
      </w:pPr>
      <w:r>
        <w:rPr>
          <w:rFonts w:ascii="Times New Roman" w:hAnsi="Times New Roman"/>
          <w:b w:val="0"/>
          <w:i w:val="0"/>
          <w:color w:val="000000"/>
          <w:sz w:val="28"/>
        </w:rPr>
        <w:t>признавать своё право на ошибку и такое же право другого.</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5 КЛАСС</w:t>
      </w:r>
    </w:p>
    <w:p>
      <w:pPr>
        <w:spacing w:before="0" w:after="0" w:line="264" w:lineRule="auto"/>
        <w:ind w:left="120"/>
        <w:jc w:val="both"/>
      </w:pPr>
    </w:p>
    <w:p>
      <w:pPr>
        <w:numPr>
          <w:ilvl w:val="0"/>
          <w:numId w:val="10"/>
        </w:numPr>
        <w:spacing w:before="0" w:after="0" w:line="264" w:lineRule="auto"/>
        <w:jc w:val="both"/>
      </w:pPr>
      <w:r>
        <w:rPr>
          <w:rFonts w:ascii="Times New Roman" w:hAnsi="Times New Roman"/>
          <w:b w:val="0"/>
          <w:i w:val="0"/>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lineRule="auto"/>
        <w:jc w:val="both"/>
      </w:pPr>
      <w:r>
        <w:rPr>
          <w:rFonts w:ascii="Times New Roman" w:hAnsi="Times New Roman"/>
          <w:b w:val="0"/>
          <w:i w:val="0"/>
          <w:color w:val="000000"/>
          <w:sz w:val="28"/>
        </w:rPr>
        <w:t>приводить примеры методов исследования, применяемых в географии;</w:t>
      </w:r>
    </w:p>
    <w:p>
      <w:pPr>
        <w:numPr>
          <w:ilvl w:val="0"/>
          <w:numId w:val="10"/>
        </w:numPr>
        <w:spacing w:before="0" w:after="0" w:line="264" w:lineRule="auto"/>
        <w:jc w:val="both"/>
      </w:pPr>
      <w:r>
        <w:rPr>
          <w:rFonts w:ascii="Times New Roman" w:hAnsi="Times New Roman"/>
          <w:b w:val="0"/>
          <w:i w:val="0"/>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lineRule="auto"/>
        <w:jc w:val="both"/>
      </w:pPr>
      <w:r>
        <w:rPr>
          <w:rFonts w:ascii="Times New Roman" w:hAnsi="Times New Roman"/>
          <w:b w:val="0"/>
          <w:i w:val="0"/>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lineRule="auto"/>
        <w:jc w:val="both"/>
      </w:pPr>
      <w:r>
        <w:rPr>
          <w:rFonts w:ascii="Times New Roman" w:hAnsi="Times New Roman"/>
          <w:b w:val="0"/>
          <w:i w:val="0"/>
          <w:color w:val="000000"/>
          <w:sz w:val="28"/>
        </w:rPr>
        <w:t>различать вклад великих путешественников в географическое изучение Земли;</w:t>
      </w:r>
    </w:p>
    <w:p>
      <w:pPr>
        <w:numPr>
          <w:ilvl w:val="0"/>
          <w:numId w:val="10"/>
        </w:numPr>
        <w:spacing w:before="0" w:after="0" w:line="264" w:lineRule="auto"/>
        <w:jc w:val="both"/>
      </w:pPr>
      <w:r>
        <w:rPr>
          <w:rFonts w:ascii="Times New Roman" w:hAnsi="Times New Roman"/>
          <w:b w:val="0"/>
          <w:i w:val="0"/>
          <w:color w:val="000000"/>
          <w:sz w:val="28"/>
        </w:rPr>
        <w:t>описывать и сравнивать маршруты их путешествий;</w:t>
      </w:r>
    </w:p>
    <w:p>
      <w:pPr>
        <w:numPr>
          <w:ilvl w:val="0"/>
          <w:numId w:val="10"/>
        </w:numPr>
        <w:spacing w:before="0" w:after="0" w:line="264" w:lineRule="auto"/>
        <w:jc w:val="both"/>
      </w:pPr>
      <w:r>
        <w:rPr>
          <w:rFonts w:ascii="Times New Roman" w:hAnsi="Times New Roman"/>
          <w:b w:val="0"/>
          <w:i w:val="0"/>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lineRule="auto"/>
        <w:jc w:val="both"/>
      </w:pPr>
      <w:r>
        <w:rPr>
          <w:rFonts w:ascii="Times New Roman" w:hAnsi="Times New Roman"/>
          <w:b w:val="0"/>
          <w:i w:val="0"/>
          <w:color w:val="000000"/>
          <w:sz w:val="28"/>
        </w:rPr>
        <w:t>различать вклад великих путешественников в географическое изучение Земли;</w:t>
      </w:r>
    </w:p>
    <w:p>
      <w:pPr>
        <w:numPr>
          <w:ilvl w:val="0"/>
          <w:numId w:val="10"/>
        </w:numPr>
        <w:spacing w:before="0" w:after="0" w:line="264" w:lineRule="auto"/>
        <w:jc w:val="both"/>
      </w:pPr>
      <w:r>
        <w:rPr>
          <w:rFonts w:ascii="Times New Roman" w:hAnsi="Times New Roman"/>
          <w:b w:val="0"/>
          <w:i w:val="0"/>
          <w:color w:val="000000"/>
          <w:sz w:val="28"/>
        </w:rPr>
        <w:t>описывать и сравнивать маршруты их путешествий;</w:t>
      </w:r>
    </w:p>
    <w:p>
      <w:pPr>
        <w:numPr>
          <w:ilvl w:val="0"/>
          <w:numId w:val="10"/>
        </w:numPr>
        <w:spacing w:before="0" w:after="0" w:line="264" w:lineRule="auto"/>
        <w:jc w:val="both"/>
      </w:pPr>
      <w:r>
        <w:rPr>
          <w:rFonts w:ascii="Times New Roman" w:hAnsi="Times New Roman"/>
          <w:b w:val="0"/>
          <w:i w:val="0"/>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lineRule="auto"/>
        <w:jc w:val="both"/>
      </w:pPr>
      <w:r>
        <w:rPr>
          <w:rFonts w:ascii="Times New Roman" w:hAnsi="Times New Roman"/>
          <w:b w:val="0"/>
          <w:i w:val="0"/>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lineRule="auto"/>
        <w:jc w:val="both"/>
      </w:pPr>
      <w:r>
        <w:rPr>
          <w:rFonts w:ascii="Times New Roman" w:hAnsi="Times New Roman"/>
          <w:b w:val="0"/>
          <w:i w:val="0"/>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lineRule="auto"/>
        <w:jc w:val="both"/>
      </w:pPr>
      <w:r>
        <w:rPr>
          <w:rFonts w:ascii="Times New Roman" w:hAnsi="Times New Roman"/>
          <w:b w:val="0"/>
          <w:i w:val="0"/>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lineRule="auto"/>
        <w:jc w:val="both"/>
      </w:pPr>
      <w:r>
        <w:rPr>
          <w:rFonts w:ascii="Times New Roman" w:hAnsi="Times New Roman"/>
          <w:b w:val="0"/>
          <w:i w:val="0"/>
          <w:color w:val="000000"/>
          <w:sz w:val="28"/>
        </w:rPr>
        <w:t>различать понятия «план местности» и «географическая карта», параллель» и «меридиан»;</w:t>
      </w:r>
    </w:p>
    <w:p>
      <w:pPr>
        <w:numPr>
          <w:ilvl w:val="0"/>
          <w:numId w:val="10"/>
        </w:numPr>
        <w:spacing w:before="0" w:after="0" w:line="264" w:lineRule="auto"/>
        <w:jc w:val="both"/>
      </w:pPr>
      <w:r>
        <w:rPr>
          <w:rFonts w:ascii="Times New Roman" w:hAnsi="Times New Roman"/>
          <w:b w:val="0"/>
          <w:i w:val="0"/>
          <w:color w:val="000000"/>
          <w:sz w:val="28"/>
        </w:rPr>
        <w:t>приводить примеры влияния Солнца на мир живой и неживой природы;</w:t>
      </w:r>
    </w:p>
    <w:p>
      <w:pPr>
        <w:numPr>
          <w:ilvl w:val="0"/>
          <w:numId w:val="10"/>
        </w:numPr>
        <w:spacing w:before="0" w:after="0" w:line="264" w:lineRule="auto"/>
        <w:jc w:val="both"/>
      </w:pPr>
      <w:r>
        <w:rPr>
          <w:rFonts w:ascii="Times New Roman" w:hAnsi="Times New Roman"/>
          <w:b w:val="0"/>
          <w:i w:val="0"/>
          <w:color w:val="000000"/>
          <w:sz w:val="28"/>
        </w:rPr>
        <w:t>объяснять причины смены дня и ночи и времён года;</w:t>
      </w:r>
    </w:p>
    <w:p>
      <w:pPr>
        <w:numPr>
          <w:ilvl w:val="0"/>
          <w:numId w:val="10"/>
        </w:numPr>
        <w:spacing w:before="0" w:after="0" w:line="264" w:lineRule="auto"/>
        <w:jc w:val="both"/>
      </w:pPr>
      <w:r>
        <w:rPr>
          <w:rFonts w:ascii="Times New Roman" w:hAnsi="Times New Roman"/>
          <w:b w:val="0"/>
          <w:i w:val="0"/>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lineRule="auto"/>
        <w:jc w:val="both"/>
      </w:pPr>
      <w:r>
        <w:rPr>
          <w:rFonts w:ascii="Times New Roman" w:hAnsi="Times New Roman"/>
          <w:b w:val="0"/>
          <w:i w:val="0"/>
          <w:color w:val="000000"/>
          <w:sz w:val="28"/>
        </w:rPr>
        <w:t>различать понятия «земная кора»; «ядро», «мантия»; «минерал» и «горная порода»;</w:t>
      </w:r>
    </w:p>
    <w:p>
      <w:pPr>
        <w:numPr>
          <w:ilvl w:val="0"/>
          <w:numId w:val="10"/>
        </w:numPr>
        <w:spacing w:before="0" w:after="0" w:line="264" w:lineRule="auto"/>
        <w:jc w:val="both"/>
      </w:pPr>
      <w:r>
        <w:rPr>
          <w:rFonts w:ascii="Times New Roman" w:hAnsi="Times New Roman"/>
          <w:b w:val="0"/>
          <w:i w:val="0"/>
          <w:color w:val="000000"/>
          <w:sz w:val="28"/>
        </w:rPr>
        <w:t>различать понятия «материковая» и «океаническая» земная кора;</w:t>
      </w:r>
    </w:p>
    <w:p>
      <w:pPr>
        <w:numPr>
          <w:ilvl w:val="0"/>
          <w:numId w:val="10"/>
        </w:numPr>
        <w:spacing w:before="0" w:after="0" w:line="264" w:lineRule="auto"/>
        <w:jc w:val="both"/>
      </w:pPr>
      <w:r>
        <w:rPr>
          <w:rFonts w:ascii="Times New Roman" w:hAnsi="Times New Roman"/>
          <w:b w:val="0"/>
          <w:i w:val="0"/>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lineRule="auto"/>
        <w:jc w:val="both"/>
      </w:pPr>
      <w:r>
        <w:rPr>
          <w:rFonts w:ascii="Times New Roman" w:hAnsi="Times New Roman"/>
          <w:b w:val="0"/>
          <w:i w:val="0"/>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lineRule="auto"/>
        <w:jc w:val="both"/>
      </w:pPr>
      <w:r>
        <w:rPr>
          <w:rFonts w:ascii="Times New Roman" w:hAnsi="Times New Roman"/>
          <w:b w:val="0"/>
          <w:i w:val="0"/>
          <w:color w:val="000000"/>
          <w:sz w:val="28"/>
        </w:rPr>
        <w:t>различать горы и равнины;</w:t>
      </w:r>
    </w:p>
    <w:p>
      <w:pPr>
        <w:numPr>
          <w:ilvl w:val="0"/>
          <w:numId w:val="10"/>
        </w:numPr>
        <w:spacing w:before="0" w:after="0" w:line="264" w:lineRule="auto"/>
        <w:jc w:val="both"/>
      </w:pPr>
      <w:r>
        <w:rPr>
          <w:rFonts w:ascii="Times New Roman" w:hAnsi="Times New Roman"/>
          <w:b w:val="0"/>
          <w:i w:val="0"/>
          <w:color w:val="000000"/>
          <w:sz w:val="28"/>
        </w:rPr>
        <w:t>классифицировать формы рельефа суши по высоте и по внешнему облику;</w:t>
      </w:r>
    </w:p>
    <w:p>
      <w:pPr>
        <w:numPr>
          <w:ilvl w:val="0"/>
          <w:numId w:val="10"/>
        </w:numPr>
        <w:spacing w:before="0" w:after="0" w:line="264" w:lineRule="auto"/>
        <w:jc w:val="both"/>
      </w:pPr>
      <w:r>
        <w:rPr>
          <w:rFonts w:ascii="Times New Roman" w:hAnsi="Times New Roman"/>
          <w:b w:val="0"/>
          <w:i w:val="0"/>
          <w:color w:val="000000"/>
          <w:sz w:val="28"/>
        </w:rPr>
        <w:t>называть причины землетрясений и вулканических извержений;</w:t>
      </w:r>
    </w:p>
    <w:p>
      <w:pPr>
        <w:numPr>
          <w:ilvl w:val="0"/>
          <w:numId w:val="10"/>
        </w:numPr>
        <w:spacing w:before="0" w:after="0" w:line="264" w:lineRule="auto"/>
        <w:jc w:val="both"/>
      </w:pPr>
      <w:r>
        <w:rPr>
          <w:rFonts w:ascii="Times New Roman" w:hAnsi="Times New Roman"/>
          <w:b w:val="0"/>
          <w:i w:val="0"/>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lineRule="auto"/>
        <w:jc w:val="both"/>
      </w:pPr>
      <w:r>
        <w:rPr>
          <w:rFonts w:ascii="Times New Roman" w:hAnsi="Times New Roman"/>
          <w:b w:val="0"/>
          <w:i w:val="0"/>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lineRule="auto"/>
        <w:jc w:val="both"/>
      </w:pPr>
      <w:r>
        <w:rPr>
          <w:rFonts w:ascii="Times New Roman" w:hAnsi="Times New Roman"/>
          <w:b w:val="0"/>
          <w:i w:val="0"/>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lineRule="auto"/>
        <w:jc w:val="both"/>
      </w:pPr>
      <w:r>
        <w:rPr>
          <w:rFonts w:ascii="Times New Roman" w:hAnsi="Times New Roman"/>
          <w:b w:val="0"/>
          <w:i w:val="0"/>
          <w:color w:val="000000"/>
          <w:sz w:val="28"/>
        </w:rPr>
        <w:t>классифицировать острова по происхождению;</w:t>
      </w:r>
    </w:p>
    <w:p>
      <w:pPr>
        <w:numPr>
          <w:ilvl w:val="0"/>
          <w:numId w:val="10"/>
        </w:numPr>
        <w:spacing w:before="0" w:after="0" w:line="264" w:lineRule="auto"/>
        <w:jc w:val="both"/>
      </w:pPr>
      <w:r>
        <w:rPr>
          <w:rFonts w:ascii="Times New Roman" w:hAnsi="Times New Roman"/>
          <w:b w:val="0"/>
          <w:i w:val="0"/>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lineRule="auto"/>
        <w:jc w:val="both"/>
      </w:pPr>
      <w:r>
        <w:rPr>
          <w:rFonts w:ascii="Times New Roman" w:hAnsi="Times New Roman"/>
          <w:b w:val="0"/>
          <w:i w:val="0"/>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lineRule="auto"/>
        <w:jc w:val="both"/>
      </w:pPr>
      <w:r>
        <w:rPr>
          <w:rFonts w:ascii="Times New Roman" w:hAnsi="Times New Roman"/>
          <w:b w:val="0"/>
          <w:i w:val="0"/>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lineRule="auto"/>
        <w:jc w:val="both"/>
      </w:pPr>
      <w:r>
        <w:rPr>
          <w:rFonts w:ascii="Times New Roman" w:hAnsi="Times New Roman"/>
          <w:b w:val="0"/>
          <w:i w:val="0"/>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lineRule="auto"/>
        <w:jc w:val="both"/>
      </w:pPr>
      <w:r>
        <w:rPr>
          <w:rFonts w:ascii="Times New Roman" w:hAnsi="Times New Roman"/>
          <w:b w:val="0"/>
          <w:i w:val="0"/>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numPr>
          <w:ilvl w:val="0"/>
          <w:numId w:val="11"/>
        </w:numPr>
        <w:spacing w:before="0" w:after="0" w:line="264" w:lineRule="auto"/>
        <w:jc w:val="both"/>
      </w:pPr>
      <w:r>
        <w:rPr>
          <w:rFonts w:ascii="Times New Roman" w:hAnsi="Times New Roman"/>
          <w:b w:val="0"/>
          <w:i w:val="0"/>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lineRule="auto"/>
        <w:jc w:val="both"/>
      </w:pPr>
      <w:r>
        <w:rPr>
          <w:rFonts w:ascii="Times New Roman" w:hAnsi="Times New Roman"/>
          <w:b w:val="0"/>
          <w:i w:val="0"/>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lineRule="auto"/>
        <w:jc w:val="both"/>
      </w:pPr>
      <w:r>
        <w:rPr>
          <w:rFonts w:ascii="Times New Roman" w:hAnsi="Times New Roman"/>
          <w:b w:val="0"/>
          <w:i w:val="0"/>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lineRule="auto"/>
        <w:jc w:val="both"/>
      </w:pPr>
      <w:r>
        <w:rPr>
          <w:rFonts w:ascii="Times New Roman" w:hAnsi="Times New Roman"/>
          <w:b w:val="0"/>
          <w:i w:val="0"/>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lineRule="auto"/>
        <w:jc w:val="both"/>
      </w:pPr>
      <w:r>
        <w:rPr>
          <w:rFonts w:ascii="Times New Roman" w:hAnsi="Times New Roman"/>
          <w:b w:val="0"/>
          <w:i w:val="0"/>
          <w:color w:val="000000"/>
          <w:sz w:val="28"/>
        </w:rPr>
        <w:t>различать свойства вод отдельных частей Мирового океана;</w:t>
      </w:r>
    </w:p>
    <w:p>
      <w:pPr>
        <w:numPr>
          <w:ilvl w:val="0"/>
          <w:numId w:val="11"/>
        </w:numPr>
        <w:spacing w:before="0" w:after="0" w:line="264" w:lineRule="auto"/>
        <w:jc w:val="both"/>
      </w:pPr>
      <w:r>
        <w:rPr>
          <w:rFonts w:ascii="Times New Roman" w:hAnsi="Times New Roman"/>
          <w:b w:val="0"/>
          <w:i w:val="0"/>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lineRule="auto"/>
        <w:jc w:val="both"/>
      </w:pPr>
      <w:r>
        <w:rPr>
          <w:rFonts w:ascii="Times New Roman" w:hAnsi="Times New Roman"/>
          <w:b w:val="0"/>
          <w:i w:val="0"/>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lineRule="auto"/>
        <w:jc w:val="both"/>
      </w:pPr>
      <w:r>
        <w:rPr>
          <w:rFonts w:ascii="Times New Roman" w:hAnsi="Times New Roman"/>
          <w:b w:val="0"/>
          <w:i w:val="0"/>
          <w:color w:val="000000"/>
          <w:sz w:val="28"/>
        </w:rPr>
        <w:t>различать питание и режим рек;</w:t>
      </w:r>
    </w:p>
    <w:p>
      <w:pPr>
        <w:numPr>
          <w:ilvl w:val="0"/>
          <w:numId w:val="11"/>
        </w:numPr>
        <w:spacing w:before="0" w:after="0" w:line="264" w:lineRule="auto"/>
        <w:jc w:val="both"/>
      </w:pPr>
      <w:r>
        <w:rPr>
          <w:rFonts w:ascii="Times New Roman" w:hAnsi="Times New Roman"/>
          <w:b w:val="0"/>
          <w:i w:val="0"/>
          <w:color w:val="000000"/>
          <w:sz w:val="28"/>
        </w:rPr>
        <w:t>сравнивать реки по заданным признакам;</w:t>
      </w:r>
    </w:p>
    <w:p>
      <w:pPr>
        <w:numPr>
          <w:ilvl w:val="0"/>
          <w:numId w:val="11"/>
        </w:numPr>
        <w:spacing w:before="0" w:after="0" w:line="264" w:lineRule="auto"/>
        <w:jc w:val="both"/>
      </w:pPr>
      <w:r>
        <w:rPr>
          <w:rFonts w:ascii="Times New Roman" w:hAnsi="Times New Roman"/>
          <w:b w:val="0"/>
          <w:i w:val="0"/>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lineRule="auto"/>
        <w:jc w:val="both"/>
      </w:pPr>
      <w:r>
        <w:rPr>
          <w:rFonts w:ascii="Times New Roman" w:hAnsi="Times New Roman"/>
          <w:b w:val="0"/>
          <w:i w:val="0"/>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lineRule="auto"/>
        <w:jc w:val="both"/>
      </w:pPr>
      <w:r>
        <w:rPr>
          <w:rFonts w:ascii="Times New Roman" w:hAnsi="Times New Roman"/>
          <w:b w:val="0"/>
          <w:i w:val="0"/>
          <w:color w:val="000000"/>
          <w:sz w:val="28"/>
        </w:rPr>
        <w:t>приводить примеры районов распространения многолетней мерзлоты;</w:t>
      </w:r>
    </w:p>
    <w:p>
      <w:pPr>
        <w:numPr>
          <w:ilvl w:val="0"/>
          <w:numId w:val="11"/>
        </w:numPr>
        <w:spacing w:before="0" w:after="0" w:line="264" w:lineRule="auto"/>
        <w:jc w:val="both"/>
      </w:pPr>
      <w:r>
        <w:rPr>
          <w:rFonts w:ascii="Times New Roman" w:hAnsi="Times New Roman"/>
          <w:b w:val="0"/>
          <w:i w:val="0"/>
          <w:color w:val="000000"/>
          <w:sz w:val="28"/>
        </w:rPr>
        <w:t>называть причины образования цунами, приливов и отливов;</w:t>
      </w:r>
    </w:p>
    <w:p>
      <w:pPr>
        <w:numPr>
          <w:ilvl w:val="0"/>
          <w:numId w:val="11"/>
        </w:numPr>
        <w:spacing w:before="0" w:after="0" w:line="264" w:lineRule="auto"/>
        <w:jc w:val="both"/>
      </w:pPr>
      <w:r>
        <w:rPr>
          <w:rFonts w:ascii="Times New Roman" w:hAnsi="Times New Roman"/>
          <w:b w:val="0"/>
          <w:i w:val="0"/>
          <w:color w:val="000000"/>
          <w:sz w:val="28"/>
        </w:rPr>
        <w:t>описывать состав, строение атмосферы;</w:t>
      </w:r>
    </w:p>
    <w:p>
      <w:pPr>
        <w:numPr>
          <w:ilvl w:val="0"/>
          <w:numId w:val="11"/>
        </w:numPr>
        <w:spacing w:before="0" w:after="0" w:line="264" w:lineRule="auto"/>
        <w:jc w:val="both"/>
      </w:pPr>
      <w:r>
        <w:rPr>
          <w:rFonts w:ascii="Times New Roman" w:hAnsi="Times New Roman"/>
          <w:b w:val="0"/>
          <w:i w:val="0"/>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lineRule="auto"/>
        <w:jc w:val="both"/>
      </w:pPr>
      <w:r>
        <w:rPr>
          <w:rFonts w:ascii="Times New Roman" w:hAnsi="Times New Roman"/>
          <w:b w:val="0"/>
          <w:i w:val="0"/>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lineRule="auto"/>
        <w:jc w:val="both"/>
      </w:pPr>
      <w:r>
        <w:rPr>
          <w:rFonts w:ascii="Times New Roman" w:hAnsi="Times New Roman"/>
          <w:b w:val="0"/>
          <w:i w:val="0"/>
          <w:color w:val="000000"/>
          <w:sz w:val="28"/>
        </w:rPr>
        <w:t>различать свойства воздуха; климаты Земли; климатообразующие факторы;</w:t>
      </w:r>
    </w:p>
    <w:p>
      <w:pPr>
        <w:numPr>
          <w:ilvl w:val="0"/>
          <w:numId w:val="11"/>
        </w:numPr>
        <w:spacing w:before="0" w:after="0" w:line="264" w:lineRule="auto"/>
        <w:jc w:val="both"/>
      </w:pPr>
      <w:r>
        <w:rPr>
          <w:rFonts w:ascii="Times New Roman" w:hAnsi="Times New Roman"/>
          <w:b w:val="0"/>
          <w:i w:val="0"/>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lineRule="auto"/>
        <w:jc w:val="both"/>
      </w:pPr>
      <w:r>
        <w:rPr>
          <w:rFonts w:ascii="Times New Roman" w:hAnsi="Times New Roman"/>
          <w:b w:val="0"/>
          <w:i w:val="0"/>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lineRule="auto"/>
        <w:jc w:val="both"/>
      </w:pPr>
      <w:r>
        <w:rPr>
          <w:rFonts w:ascii="Times New Roman" w:hAnsi="Times New Roman"/>
          <w:b w:val="0"/>
          <w:i w:val="0"/>
          <w:color w:val="000000"/>
          <w:sz w:val="28"/>
        </w:rPr>
        <w:t>различать виды атмосферных осадков;</w:t>
      </w:r>
    </w:p>
    <w:p>
      <w:pPr>
        <w:numPr>
          <w:ilvl w:val="0"/>
          <w:numId w:val="11"/>
        </w:numPr>
        <w:spacing w:before="0" w:after="0" w:line="264" w:lineRule="auto"/>
        <w:jc w:val="both"/>
      </w:pPr>
      <w:r>
        <w:rPr>
          <w:rFonts w:ascii="Times New Roman" w:hAnsi="Times New Roman"/>
          <w:b w:val="0"/>
          <w:i w:val="0"/>
          <w:color w:val="000000"/>
          <w:sz w:val="28"/>
        </w:rPr>
        <w:t>различать понятия «бризы» и «муссоны»;</w:t>
      </w:r>
    </w:p>
    <w:p>
      <w:pPr>
        <w:numPr>
          <w:ilvl w:val="0"/>
          <w:numId w:val="11"/>
        </w:numPr>
        <w:spacing w:before="0" w:after="0" w:line="264" w:lineRule="auto"/>
        <w:jc w:val="both"/>
      </w:pPr>
      <w:r>
        <w:rPr>
          <w:rFonts w:ascii="Times New Roman" w:hAnsi="Times New Roman"/>
          <w:b w:val="0"/>
          <w:i w:val="0"/>
          <w:color w:val="000000"/>
          <w:sz w:val="28"/>
        </w:rPr>
        <w:t>различать понятия «погода» и «климат»;</w:t>
      </w:r>
    </w:p>
    <w:p>
      <w:pPr>
        <w:numPr>
          <w:ilvl w:val="0"/>
          <w:numId w:val="11"/>
        </w:numPr>
        <w:spacing w:before="0" w:after="0" w:line="264" w:lineRule="auto"/>
        <w:jc w:val="both"/>
      </w:pPr>
      <w:r>
        <w:rPr>
          <w:rFonts w:ascii="Times New Roman" w:hAnsi="Times New Roman"/>
          <w:b w:val="0"/>
          <w:i w:val="0"/>
          <w:color w:val="000000"/>
          <w:sz w:val="28"/>
        </w:rPr>
        <w:t>различать понятия «атмосфера», «тропосфера», «стратосфера», «верхние слои атмосферы»;</w:t>
      </w:r>
    </w:p>
    <w:p>
      <w:pPr>
        <w:numPr>
          <w:ilvl w:val="0"/>
          <w:numId w:val="11"/>
        </w:numPr>
        <w:spacing w:before="0" w:after="0" w:line="264" w:lineRule="auto"/>
        <w:jc w:val="both"/>
      </w:pPr>
      <w:r>
        <w:rPr>
          <w:rFonts w:ascii="Times New Roman" w:hAnsi="Times New Roman"/>
          <w:b w:val="0"/>
          <w:i w:val="0"/>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lineRule="auto"/>
        <w:jc w:val="both"/>
      </w:pPr>
      <w:r>
        <w:rPr>
          <w:rFonts w:ascii="Times New Roman" w:hAnsi="Times New Roman"/>
          <w:b w:val="0"/>
          <w:i w:val="0"/>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lineRule="auto"/>
        <w:jc w:val="both"/>
      </w:pPr>
      <w:r>
        <w:rPr>
          <w:rFonts w:ascii="Times New Roman" w:hAnsi="Times New Roman"/>
          <w:b w:val="0"/>
          <w:i w:val="0"/>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lineRule="auto"/>
        <w:jc w:val="both"/>
      </w:pPr>
      <w:r>
        <w:rPr>
          <w:rFonts w:ascii="Times New Roman" w:hAnsi="Times New Roman"/>
          <w:b w:val="0"/>
          <w:i w:val="0"/>
          <w:color w:val="000000"/>
          <w:sz w:val="28"/>
        </w:rPr>
        <w:t>называть границы биосферы;</w:t>
      </w:r>
    </w:p>
    <w:p>
      <w:pPr>
        <w:numPr>
          <w:ilvl w:val="0"/>
          <w:numId w:val="11"/>
        </w:numPr>
        <w:spacing w:before="0" w:after="0" w:line="264" w:lineRule="auto"/>
        <w:jc w:val="both"/>
      </w:pPr>
      <w:r>
        <w:rPr>
          <w:rFonts w:ascii="Times New Roman" w:hAnsi="Times New Roman"/>
          <w:b w:val="0"/>
          <w:i w:val="0"/>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lineRule="auto"/>
        <w:jc w:val="both"/>
      </w:pPr>
      <w:r>
        <w:rPr>
          <w:rFonts w:ascii="Times New Roman" w:hAnsi="Times New Roman"/>
          <w:b w:val="0"/>
          <w:i w:val="0"/>
          <w:color w:val="000000"/>
          <w:sz w:val="28"/>
        </w:rPr>
        <w:t>различать растительный и животный мир разных территорий Земли;</w:t>
      </w:r>
    </w:p>
    <w:p>
      <w:pPr>
        <w:numPr>
          <w:ilvl w:val="0"/>
          <w:numId w:val="11"/>
        </w:numPr>
        <w:spacing w:before="0" w:after="0" w:line="264" w:lineRule="auto"/>
        <w:jc w:val="both"/>
      </w:pPr>
      <w:r>
        <w:rPr>
          <w:rFonts w:ascii="Times New Roman" w:hAnsi="Times New Roman"/>
          <w:b w:val="0"/>
          <w:i w:val="0"/>
          <w:color w:val="000000"/>
          <w:sz w:val="28"/>
        </w:rPr>
        <w:t>объяснять взаимосвязи компонентов природы в природно-территориальном комплексе;</w:t>
      </w:r>
    </w:p>
    <w:p>
      <w:pPr>
        <w:numPr>
          <w:ilvl w:val="0"/>
          <w:numId w:val="11"/>
        </w:numPr>
        <w:spacing w:before="0" w:after="0" w:line="264" w:lineRule="auto"/>
        <w:jc w:val="both"/>
      </w:pPr>
      <w:r>
        <w:rPr>
          <w:rFonts w:ascii="Times New Roman" w:hAnsi="Times New Roman"/>
          <w:b w:val="0"/>
          <w:i w:val="0"/>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lineRule="auto"/>
        <w:jc w:val="both"/>
      </w:pPr>
      <w:r>
        <w:rPr>
          <w:rFonts w:ascii="Times New Roman" w:hAnsi="Times New Roman"/>
          <w:b w:val="0"/>
          <w:i w:val="0"/>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lineRule="auto"/>
        <w:jc w:val="both"/>
      </w:pPr>
      <w:r>
        <w:rPr>
          <w:rFonts w:ascii="Times New Roman" w:hAnsi="Times New Roman"/>
          <w:b w:val="0"/>
          <w:i w:val="0"/>
          <w:color w:val="000000"/>
          <w:sz w:val="28"/>
        </w:rPr>
        <w:t>сравнивать плодородие почв в различных природных зонах;</w:t>
      </w:r>
    </w:p>
    <w:p>
      <w:pPr>
        <w:numPr>
          <w:ilvl w:val="0"/>
          <w:numId w:val="11"/>
        </w:numPr>
        <w:spacing w:before="0" w:after="0" w:line="264" w:lineRule="auto"/>
        <w:jc w:val="both"/>
      </w:pPr>
      <w:r>
        <w:rPr>
          <w:rFonts w:ascii="Times New Roman" w:hAnsi="Times New Roman"/>
          <w:b w:val="0"/>
          <w:i w:val="0"/>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numPr>
          <w:ilvl w:val="0"/>
          <w:numId w:val="12"/>
        </w:numPr>
        <w:spacing w:before="0" w:after="0" w:line="264" w:lineRule="auto"/>
        <w:jc w:val="both"/>
      </w:pPr>
      <w:r>
        <w:rPr>
          <w:rFonts w:ascii="Times New Roman" w:hAnsi="Times New Roman"/>
          <w:b w:val="0"/>
          <w:i w:val="0"/>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lineRule="auto"/>
        <w:jc w:val="both"/>
      </w:pPr>
      <w:r>
        <w:rPr>
          <w:rFonts w:ascii="Times New Roman" w:hAnsi="Times New Roman"/>
          <w:b w:val="0"/>
          <w:i w:val="0"/>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lineRule="auto"/>
        <w:jc w:val="both"/>
      </w:pPr>
      <w:r>
        <w:rPr>
          <w:rFonts w:ascii="Times New Roman" w:hAnsi="Times New Roman"/>
          <w:b w:val="0"/>
          <w:i w:val="0"/>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lineRule="auto"/>
        <w:jc w:val="both"/>
      </w:pPr>
      <w:r>
        <w:rPr>
          <w:rFonts w:ascii="Times New Roman" w:hAnsi="Times New Roman"/>
          <w:b w:val="0"/>
          <w:i w:val="0"/>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lineRule="auto"/>
        <w:jc w:val="both"/>
      </w:pPr>
      <w:r>
        <w:rPr>
          <w:rFonts w:ascii="Times New Roman" w:hAnsi="Times New Roman"/>
          <w:b w:val="0"/>
          <w:i w:val="0"/>
          <w:color w:val="000000"/>
          <w:sz w:val="28"/>
        </w:rPr>
        <w:t>различать изученные процессы и явления, происходящие в географической оболочке;</w:t>
      </w:r>
    </w:p>
    <w:p>
      <w:pPr>
        <w:numPr>
          <w:ilvl w:val="0"/>
          <w:numId w:val="12"/>
        </w:numPr>
        <w:spacing w:before="0" w:after="0" w:line="264" w:lineRule="auto"/>
        <w:jc w:val="both"/>
      </w:pPr>
      <w:r>
        <w:rPr>
          <w:rFonts w:ascii="Times New Roman" w:hAnsi="Times New Roman"/>
          <w:b w:val="0"/>
          <w:i w:val="0"/>
          <w:color w:val="000000"/>
          <w:sz w:val="28"/>
        </w:rPr>
        <w:t>приводить примеры изменений в геосферах в результате деятельности человека;</w:t>
      </w:r>
    </w:p>
    <w:p>
      <w:pPr>
        <w:numPr>
          <w:ilvl w:val="0"/>
          <w:numId w:val="12"/>
        </w:numPr>
        <w:spacing w:before="0" w:after="0" w:line="264" w:lineRule="auto"/>
        <w:jc w:val="both"/>
      </w:pPr>
      <w:r>
        <w:rPr>
          <w:rFonts w:ascii="Times New Roman" w:hAnsi="Times New Roman"/>
          <w:b w:val="0"/>
          <w:i w:val="0"/>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lineRule="auto"/>
        <w:jc w:val="both"/>
      </w:pPr>
      <w:r>
        <w:rPr>
          <w:rFonts w:ascii="Times New Roman" w:hAnsi="Times New Roman"/>
          <w:b w:val="0"/>
          <w:i w:val="0"/>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lineRule="auto"/>
        <w:jc w:val="both"/>
      </w:pPr>
      <w:r>
        <w:rPr>
          <w:rFonts w:ascii="Times New Roman" w:hAnsi="Times New Roman"/>
          <w:b w:val="0"/>
          <w:i w:val="0"/>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lineRule="auto"/>
        <w:jc w:val="both"/>
      </w:pPr>
      <w:r>
        <w:rPr>
          <w:rFonts w:ascii="Times New Roman" w:hAnsi="Times New Roman"/>
          <w:b w:val="0"/>
          <w:i w:val="0"/>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lineRule="auto"/>
        <w:jc w:val="both"/>
      </w:pPr>
      <w:r>
        <w:rPr>
          <w:rFonts w:ascii="Times New Roman" w:hAnsi="Times New Roman"/>
          <w:b w:val="0"/>
          <w:i w:val="0"/>
          <w:color w:val="000000"/>
          <w:sz w:val="28"/>
        </w:rPr>
        <w:t>классифицировать воздушные массы Земли, типы климата по заданным показателям;</w:t>
      </w:r>
    </w:p>
    <w:p>
      <w:pPr>
        <w:numPr>
          <w:ilvl w:val="0"/>
          <w:numId w:val="12"/>
        </w:numPr>
        <w:spacing w:before="0" w:after="0" w:line="264" w:lineRule="auto"/>
        <w:jc w:val="both"/>
      </w:pPr>
      <w:r>
        <w:rPr>
          <w:rFonts w:ascii="Times New Roman" w:hAnsi="Times New Roman"/>
          <w:b w:val="0"/>
          <w:i w:val="0"/>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lineRule="auto"/>
        <w:jc w:val="both"/>
      </w:pPr>
      <w:r>
        <w:rPr>
          <w:rFonts w:ascii="Times New Roman" w:hAnsi="Times New Roman"/>
          <w:b w:val="0"/>
          <w:i w:val="0"/>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lineRule="auto"/>
        <w:jc w:val="both"/>
      </w:pPr>
      <w:r>
        <w:rPr>
          <w:rFonts w:ascii="Times New Roman" w:hAnsi="Times New Roman"/>
          <w:b w:val="0"/>
          <w:i w:val="0"/>
          <w:color w:val="000000"/>
          <w:sz w:val="28"/>
        </w:rPr>
        <w:t>описывать климат территории по климатограмме;</w:t>
      </w:r>
    </w:p>
    <w:p>
      <w:pPr>
        <w:numPr>
          <w:ilvl w:val="0"/>
          <w:numId w:val="12"/>
        </w:numPr>
        <w:spacing w:before="0" w:after="0" w:line="264" w:lineRule="auto"/>
        <w:jc w:val="both"/>
      </w:pPr>
      <w:r>
        <w:rPr>
          <w:rFonts w:ascii="Times New Roman" w:hAnsi="Times New Roman"/>
          <w:b w:val="0"/>
          <w:i w:val="0"/>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lineRule="auto"/>
        <w:jc w:val="both"/>
      </w:pPr>
      <w:r>
        <w:rPr>
          <w:rFonts w:ascii="Times New Roman" w:hAnsi="Times New Roman"/>
          <w:b w:val="0"/>
          <w:i w:val="0"/>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lineRule="auto"/>
        <w:jc w:val="both"/>
      </w:pPr>
      <w:r>
        <w:rPr>
          <w:rFonts w:ascii="Times New Roman" w:hAnsi="Times New Roman"/>
          <w:b w:val="0"/>
          <w:i w:val="0"/>
          <w:color w:val="000000"/>
          <w:sz w:val="28"/>
        </w:rPr>
        <w:t>различать океанические течения;</w:t>
      </w:r>
    </w:p>
    <w:p>
      <w:pPr>
        <w:numPr>
          <w:ilvl w:val="0"/>
          <w:numId w:val="12"/>
        </w:numPr>
        <w:spacing w:before="0" w:after="0" w:line="264" w:lineRule="auto"/>
        <w:jc w:val="both"/>
      </w:pPr>
      <w:r>
        <w:rPr>
          <w:rFonts w:ascii="Times New Roman" w:hAnsi="Times New Roman"/>
          <w:b w:val="0"/>
          <w:i w:val="0"/>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lineRule="auto"/>
        <w:jc w:val="both"/>
      </w:pPr>
      <w:r>
        <w:rPr>
          <w:rFonts w:ascii="Times New Roman" w:hAnsi="Times New Roman"/>
          <w:b w:val="0"/>
          <w:i w:val="0"/>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lineRule="auto"/>
        <w:jc w:val="both"/>
      </w:pPr>
      <w:r>
        <w:rPr>
          <w:rFonts w:ascii="Times New Roman" w:hAnsi="Times New Roman"/>
          <w:b w:val="0"/>
          <w:i w:val="0"/>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lineRule="auto"/>
        <w:jc w:val="both"/>
      </w:pPr>
      <w:r>
        <w:rPr>
          <w:rFonts w:ascii="Times New Roman" w:hAnsi="Times New Roman"/>
          <w:b w:val="0"/>
          <w:i w:val="0"/>
          <w:color w:val="000000"/>
          <w:sz w:val="28"/>
        </w:rPr>
        <w:t>различать и сравнивать численность населения крупных стран мира;</w:t>
      </w:r>
    </w:p>
    <w:p>
      <w:pPr>
        <w:numPr>
          <w:ilvl w:val="0"/>
          <w:numId w:val="12"/>
        </w:numPr>
        <w:spacing w:before="0" w:after="0" w:line="264" w:lineRule="auto"/>
        <w:jc w:val="both"/>
      </w:pPr>
      <w:r>
        <w:rPr>
          <w:rFonts w:ascii="Times New Roman" w:hAnsi="Times New Roman"/>
          <w:b w:val="0"/>
          <w:i w:val="0"/>
          <w:color w:val="000000"/>
          <w:sz w:val="28"/>
        </w:rPr>
        <w:t>сравнивать плотность населения различных территорий;</w:t>
      </w:r>
    </w:p>
    <w:p>
      <w:pPr>
        <w:numPr>
          <w:ilvl w:val="0"/>
          <w:numId w:val="12"/>
        </w:numPr>
        <w:spacing w:before="0" w:after="0" w:line="264" w:lineRule="auto"/>
        <w:jc w:val="both"/>
      </w:pPr>
      <w:r>
        <w:rPr>
          <w:rFonts w:ascii="Times New Roman" w:hAnsi="Times New Roman"/>
          <w:b w:val="0"/>
          <w:i w:val="0"/>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lineRule="auto"/>
        <w:jc w:val="both"/>
      </w:pPr>
      <w:r>
        <w:rPr>
          <w:rFonts w:ascii="Times New Roman" w:hAnsi="Times New Roman"/>
          <w:b w:val="0"/>
          <w:i w:val="0"/>
          <w:color w:val="000000"/>
          <w:sz w:val="28"/>
        </w:rPr>
        <w:t>различать городские и сельские поселения;</w:t>
      </w:r>
    </w:p>
    <w:p>
      <w:pPr>
        <w:numPr>
          <w:ilvl w:val="0"/>
          <w:numId w:val="12"/>
        </w:numPr>
        <w:spacing w:before="0" w:after="0" w:line="264" w:lineRule="auto"/>
        <w:jc w:val="both"/>
      </w:pPr>
      <w:r>
        <w:rPr>
          <w:rFonts w:ascii="Times New Roman" w:hAnsi="Times New Roman"/>
          <w:b w:val="0"/>
          <w:i w:val="0"/>
          <w:color w:val="000000"/>
          <w:sz w:val="28"/>
        </w:rPr>
        <w:t>приводить примеры крупнейших городов мира;</w:t>
      </w:r>
    </w:p>
    <w:p>
      <w:pPr>
        <w:numPr>
          <w:ilvl w:val="0"/>
          <w:numId w:val="12"/>
        </w:numPr>
        <w:spacing w:before="0" w:after="0" w:line="264" w:lineRule="auto"/>
        <w:jc w:val="both"/>
      </w:pPr>
      <w:r>
        <w:rPr>
          <w:rFonts w:ascii="Times New Roman" w:hAnsi="Times New Roman"/>
          <w:b w:val="0"/>
          <w:i w:val="0"/>
          <w:color w:val="000000"/>
          <w:sz w:val="28"/>
        </w:rPr>
        <w:t>приводить примеры мировых и национальных религий;</w:t>
      </w:r>
    </w:p>
    <w:p>
      <w:pPr>
        <w:numPr>
          <w:ilvl w:val="0"/>
          <w:numId w:val="12"/>
        </w:numPr>
        <w:spacing w:before="0" w:after="0" w:line="264" w:lineRule="auto"/>
        <w:jc w:val="both"/>
      </w:pPr>
      <w:r>
        <w:rPr>
          <w:rFonts w:ascii="Times New Roman" w:hAnsi="Times New Roman"/>
          <w:b w:val="0"/>
          <w:i w:val="0"/>
          <w:color w:val="000000"/>
          <w:sz w:val="28"/>
        </w:rPr>
        <w:t>проводить языковую классификацию народов;</w:t>
      </w:r>
    </w:p>
    <w:p>
      <w:pPr>
        <w:numPr>
          <w:ilvl w:val="0"/>
          <w:numId w:val="12"/>
        </w:numPr>
        <w:spacing w:before="0" w:after="0" w:line="264" w:lineRule="auto"/>
        <w:jc w:val="both"/>
      </w:pPr>
      <w:r>
        <w:rPr>
          <w:rFonts w:ascii="Times New Roman" w:hAnsi="Times New Roman"/>
          <w:b w:val="0"/>
          <w:i w:val="0"/>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lineRule="auto"/>
        <w:jc w:val="both"/>
      </w:pPr>
      <w:r>
        <w:rPr>
          <w:rFonts w:ascii="Times New Roman" w:hAnsi="Times New Roman"/>
          <w:b w:val="0"/>
          <w:i w:val="0"/>
          <w:color w:val="000000"/>
          <w:sz w:val="28"/>
        </w:rPr>
        <w:t>определять страны по их существенным признакам;</w:t>
      </w:r>
    </w:p>
    <w:p>
      <w:pPr>
        <w:numPr>
          <w:ilvl w:val="0"/>
          <w:numId w:val="12"/>
        </w:numPr>
        <w:spacing w:before="0" w:after="0" w:line="264" w:lineRule="auto"/>
        <w:jc w:val="both"/>
      </w:pPr>
      <w:r>
        <w:rPr>
          <w:rFonts w:ascii="Times New Roman" w:hAnsi="Times New Roman"/>
          <w:b w:val="0"/>
          <w:i w:val="0"/>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lineRule="auto"/>
        <w:jc w:val="both"/>
      </w:pPr>
      <w:r>
        <w:rPr>
          <w:rFonts w:ascii="Times New Roman" w:hAnsi="Times New Roman"/>
          <w:b w:val="0"/>
          <w:i w:val="0"/>
          <w:color w:val="000000"/>
          <w:sz w:val="28"/>
        </w:rPr>
        <w:t>объяснять особенности природы, населения и хозяйства отдельных территорий;</w:t>
      </w:r>
    </w:p>
    <w:p>
      <w:pPr>
        <w:numPr>
          <w:ilvl w:val="0"/>
          <w:numId w:val="12"/>
        </w:numPr>
        <w:spacing w:before="0" w:after="0" w:line="264" w:lineRule="auto"/>
        <w:jc w:val="both"/>
      </w:pPr>
      <w:r>
        <w:rPr>
          <w:rFonts w:ascii="Times New Roman" w:hAnsi="Times New Roman"/>
          <w:b w:val="0"/>
          <w:i w:val="0"/>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lineRule="auto"/>
        <w:jc w:val="both"/>
      </w:pPr>
      <w:r>
        <w:rPr>
          <w:rFonts w:ascii="Times New Roman" w:hAnsi="Times New Roman"/>
          <w:b w:val="0"/>
          <w:i w:val="0"/>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lineRule="auto"/>
        <w:jc w:val="both"/>
      </w:pPr>
      <w:r>
        <w:rPr>
          <w:rFonts w:ascii="Times New Roman" w:hAnsi="Times New Roman"/>
          <w:b w:val="0"/>
          <w:i w:val="0"/>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lineRule="auto"/>
        <w:jc w:val="both"/>
      </w:pPr>
      <w:r>
        <w:rPr>
          <w:rFonts w:ascii="Times New Roman" w:hAnsi="Times New Roman"/>
          <w:b w:val="0"/>
          <w:i w:val="0"/>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lineRule="auto"/>
        <w:jc w:val="both"/>
      </w:pPr>
      <w:r>
        <w:rPr>
          <w:rFonts w:ascii="Times New Roman" w:hAnsi="Times New Roman"/>
          <w:b w:val="0"/>
          <w:i w:val="0"/>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lineRule="auto"/>
        <w:jc w:val="both"/>
      </w:pPr>
      <w:r>
        <w:rPr>
          <w:rFonts w:ascii="Times New Roman" w:hAnsi="Times New Roman"/>
          <w:b w:val="0"/>
          <w:i w:val="0"/>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numPr>
          <w:ilvl w:val="0"/>
          <w:numId w:val="13"/>
        </w:numPr>
        <w:spacing w:before="0" w:after="0" w:line="264" w:lineRule="auto"/>
        <w:jc w:val="both"/>
      </w:pPr>
      <w:r>
        <w:rPr>
          <w:rFonts w:ascii="Times New Roman" w:hAnsi="Times New Roman"/>
          <w:b w:val="0"/>
          <w:i w:val="0"/>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lineRule="auto"/>
        <w:jc w:val="both"/>
      </w:pPr>
      <w:r>
        <w:rPr>
          <w:rFonts w:ascii="Times New Roman" w:hAnsi="Times New Roman"/>
          <w:b w:val="0"/>
          <w:i w:val="0"/>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lineRule="auto"/>
        <w:jc w:val="both"/>
      </w:pPr>
      <w:r>
        <w:rPr>
          <w:rFonts w:ascii="Times New Roman" w:hAnsi="Times New Roman"/>
          <w:b w:val="0"/>
          <w:i w:val="0"/>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lineRule="auto"/>
        <w:jc w:val="both"/>
      </w:pPr>
      <w:r>
        <w:rPr>
          <w:rFonts w:ascii="Times New Roman" w:hAnsi="Times New Roman"/>
          <w:b w:val="0"/>
          <w:i w:val="0"/>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lineRule="auto"/>
        <w:jc w:val="both"/>
      </w:pPr>
      <w:r>
        <w:rPr>
          <w:rFonts w:ascii="Times New Roman" w:hAnsi="Times New Roman"/>
          <w:b w:val="0"/>
          <w:i w:val="0"/>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lineRule="auto"/>
        <w:jc w:val="both"/>
      </w:pPr>
      <w:r>
        <w:rPr>
          <w:rFonts w:ascii="Times New Roman" w:hAnsi="Times New Roman"/>
          <w:b w:val="0"/>
          <w:i w:val="0"/>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lineRule="auto"/>
        <w:jc w:val="both"/>
      </w:pPr>
      <w:r>
        <w:rPr>
          <w:rFonts w:ascii="Times New Roman" w:hAnsi="Times New Roman"/>
          <w:b w:val="0"/>
          <w:i w:val="0"/>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lineRule="auto"/>
        <w:jc w:val="both"/>
      </w:pPr>
      <w:r>
        <w:rPr>
          <w:rFonts w:ascii="Times New Roman" w:hAnsi="Times New Roman"/>
          <w:b w:val="0"/>
          <w:i w:val="0"/>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lineRule="auto"/>
        <w:jc w:val="both"/>
      </w:pPr>
      <w:r>
        <w:rPr>
          <w:rFonts w:ascii="Times New Roman" w:hAnsi="Times New Roman"/>
          <w:b w:val="0"/>
          <w:i w:val="0"/>
          <w:color w:val="000000"/>
          <w:sz w:val="28"/>
        </w:rPr>
        <w:t>проводить классификацию природных ресурсов;</w:t>
      </w:r>
    </w:p>
    <w:p>
      <w:pPr>
        <w:numPr>
          <w:ilvl w:val="0"/>
          <w:numId w:val="13"/>
        </w:numPr>
        <w:spacing w:before="0" w:after="0" w:line="264" w:lineRule="auto"/>
        <w:jc w:val="both"/>
      </w:pPr>
      <w:r>
        <w:rPr>
          <w:rFonts w:ascii="Times New Roman" w:hAnsi="Times New Roman"/>
          <w:b w:val="0"/>
          <w:i w:val="0"/>
          <w:color w:val="000000"/>
          <w:sz w:val="28"/>
        </w:rPr>
        <w:t>распознавать типы природопользования;</w:t>
      </w:r>
    </w:p>
    <w:p>
      <w:pPr>
        <w:numPr>
          <w:ilvl w:val="0"/>
          <w:numId w:val="13"/>
        </w:numPr>
        <w:spacing w:before="0" w:after="0" w:line="264" w:lineRule="auto"/>
        <w:jc w:val="both"/>
      </w:pPr>
      <w:r>
        <w:rPr>
          <w:rFonts w:ascii="Times New Roman" w:hAnsi="Times New Roman"/>
          <w:b w:val="0"/>
          <w:i w:val="0"/>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lineRule="auto"/>
        <w:jc w:val="both"/>
      </w:pPr>
      <w:r>
        <w:rPr>
          <w:rFonts w:ascii="Times New Roman" w:hAnsi="Times New Roman"/>
          <w:b w:val="0"/>
          <w:i w:val="0"/>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lineRule="auto"/>
        <w:jc w:val="both"/>
      </w:pPr>
      <w:r>
        <w:rPr>
          <w:rFonts w:ascii="Times New Roman" w:hAnsi="Times New Roman"/>
          <w:b w:val="0"/>
          <w:i w:val="0"/>
          <w:color w:val="000000"/>
          <w:sz w:val="28"/>
        </w:rPr>
        <w:t>сравнивать особенности компонентов природы отдельных территорий страны;</w:t>
      </w:r>
    </w:p>
    <w:p>
      <w:pPr>
        <w:numPr>
          <w:ilvl w:val="0"/>
          <w:numId w:val="13"/>
        </w:numPr>
        <w:spacing w:before="0" w:after="0" w:line="264" w:lineRule="auto"/>
        <w:jc w:val="both"/>
      </w:pPr>
      <w:r>
        <w:rPr>
          <w:rFonts w:ascii="Times New Roman" w:hAnsi="Times New Roman"/>
          <w:b w:val="0"/>
          <w:i w:val="0"/>
          <w:color w:val="000000"/>
          <w:sz w:val="28"/>
        </w:rPr>
        <w:t>объяснять особенности компонентов природы отдельных территорий страны;</w:t>
      </w:r>
    </w:p>
    <w:p>
      <w:pPr>
        <w:numPr>
          <w:ilvl w:val="0"/>
          <w:numId w:val="13"/>
        </w:numPr>
        <w:spacing w:before="0" w:after="0" w:line="264" w:lineRule="auto"/>
        <w:jc w:val="both"/>
      </w:pPr>
      <w:r>
        <w:rPr>
          <w:rFonts w:ascii="Times New Roman" w:hAnsi="Times New Roman"/>
          <w:b w:val="0"/>
          <w:i w:val="0"/>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lineRule="auto"/>
        <w:jc w:val="both"/>
      </w:pPr>
      <w:r>
        <w:rPr>
          <w:rFonts w:ascii="Times New Roman" w:hAnsi="Times New Roman"/>
          <w:b w:val="0"/>
          <w:i w:val="0"/>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lineRule="auto"/>
        <w:jc w:val="both"/>
      </w:pPr>
      <w:r>
        <w:rPr>
          <w:rFonts w:ascii="Times New Roman" w:hAnsi="Times New Roman"/>
          <w:b w:val="0"/>
          <w:i w:val="0"/>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lineRule="auto"/>
        <w:jc w:val="both"/>
      </w:pPr>
      <w:r>
        <w:rPr>
          <w:rFonts w:ascii="Times New Roman" w:hAnsi="Times New Roman"/>
          <w:b w:val="0"/>
          <w:i w:val="0"/>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lineRule="auto"/>
        <w:jc w:val="both"/>
      </w:pPr>
      <w:r>
        <w:rPr>
          <w:rFonts w:ascii="Times New Roman" w:hAnsi="Times New Roman"/>
          <w:b w:val="0"/>
          <w:i w:val="0"/>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lineRule="auto"/>
        <w:jc w:val="both"/>
      </w:pPr>
      <w:r>
        <w:rPr>
          <w:rFonts w:ascii="Times New Roman" w:hAnsi="Times New Roman"/>
          <w:b w:val="0"/>
          <w:i w:val="0"/>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lineRule="auto"/>
        <w:jc w:val="both"/>
      </w:pPr>
      <w:r>
        <w:rPr>
          <w:rFonts w:ascii="Times New Roman" w:hAnsi="Times New Roman"/>
          <w:b w:val="0"/>
          <w:i w:val="0"/>
          <w:color w:val="000000"/>
          <w:sz w:val="28"/>
        </w:rPr>
        <w:t>описывать и прогнозировать погоду территории по карте погоды;</w:t>
      </w:r>
    </w:p>
    <w:p>
      <w:pPr>
        <w:numPr>
          <w:ilvl w:val="0"/>
          <w:numId w:val="13"/>
        </w:numPr>
        <w:spacing w:before="0" w:after="0" w:line="264" w:lineRule="auto"/>
        <w:jc w:val="both"/>
      </w:pPr>
      <w:r>
        <w:rPr>
          <w:rFonts w:ascii="Times New Roman" w:hAnsi="Times New Roman"/>
          <w:b w:val="0"/>
          <w:i w:val="0"/>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lineRule="auto"/>
        <w:jc w:val="both"/>
      </w:pPr>
      <w:r>
        <w:rPr>
          <w:rFonts w:ascii="Times New Roman" w:hAnsi="Times New Roman"/>
          <w:b w:val="0"/>
          <w:i w:val="0"/>
          <w:color w:val="000000"/>
          <w:sz w:val="28"/>
        </w:rPr>
        <w:t>проводить классификацию типов климата и почв России;</w:t>
      </w:r>
    </w:p>
    <w:p>
      <w:pPr>
        <w:numPr>
          <w:ilvl w:val="0"/>
          <w:numId w:val="13"/>
        </w:numPr>
        <w:spacing w:before="0" w:after="0" w:line="264" w:lineRule="auto"/>
        <w:jc w:val="both"/>
      </w:pPr>
      <w:r>
        <w:rPr>
          <w:rFonts w:ascii="Times New Roman" w:hAnsi="Times New Roman"/>
          <w:b w:val="0"/>
          <w:i w:val="0"/>
          <w:color w:val="000000"/>
          <w:sz w:val="28"/>
        </w:rPr>
        <w:t>распознавать показатели, характеризующие состояние окружающей среды;</w:t>
      </w:r>
    </w:p>
    <w:p>
      <w:pPr>
        <w:numPr>
          <w:ilvl w:val="0"/>
          <w:numId w:val="13"/>
        </w:numPr>
        <w:spacing w:before="0" w:after="0" w:line="264" w:lineRule="auto"/>
        <w:jc w:val="both"/>
      </w:pPr>
      <w:r>
        <w:rPr>
          <w:rFonts w:ascii="Times New Roman" w:hAnsi="Times New Roman"/>
          <w:b w:val="0"/>
          <w:i w:val="0"/>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lineRule="auto"/>
        <w:jc w:val="both"/>
      </w:pPr>
      <w:r>
        <w:rPr>
          <w:rFonts w:ascii="Times New Roman" w:hAnsi="Times New Roman"/>
          <w:b w:val="0"/>
          <w:i w:val="0"/>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lineRule="auto"/>
        <w:jc w:val="both"/>
      </w:pPr>
      <w:r>
        <w:rPr>
          <w:rFonts w:ascii="Times New Roman" w:hAnsi="Times New Roman"/>
          <w:b w:val="0"/>
          <w:i w:val="0"/>
          <w:color w:val="000000"/>
          <w:sz w:val="28"/>
        </w:rPr>
        <w:t>приводить примеры рационального и нерационального природопользования;</w:t>
      </w:r>
    </w:p>
    <w:p>
      <w:pPr>
        <w:numPr>
          <w:ilvl w:val="0"/>
          <w:numId w:val="13"/>
        </w:numPr>
        <w:spacing w:before="0" w:after="0" w:line="264" w:lineRule="auto"/>
        <w:jc w:val="both"/>
      </w:pPr>
      <w:r>
        <w:rPr>
          <w:rFonts w:ascii="Times New Roman" w:hAnsi="Times New Roman"/>
          <w:b w:val="0"/>
          <w:i w:val="0"/>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lineRule="auto"/>
        <w:jc w:val="both"/>
      </w:pPr>
      <w:r>
        <w:rPr>
          <w:rFonts w:ascii="Times New Roman" w:hAnsi="Times New Roman"/>
          <w:b w:val="0"/>
          <w:i w:val="0"/>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lineRule="auto"/>
        <w:jc w:val="both"/>
      </w:pPr>
      <w:r>
        <w:rPr>
          <w:rFonts w:ascii="Times New Roman" w:hAnsi="Times New Roman"/>
          <w:b w:val="0"/>
          <w:i w:val="0"/>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lineRule="auto"/>
        <w:jc w:val="both"/>
      </w:pPr>
      <w:r>
        <w:rPr>
          <w:rFonts w:ascii="Times New Roman" w:hAnsi="Times New Roman"/>
          <w:b w:val="0"/>
          <w:i w:val="0"/>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lineRule="auto"/>
        <w:jc w:val="both"/>
      </w:pPr>
      <w:r>
        <w:rPr>
          <w:rFonts w:ascii="Times New Roman" w:hAnsi="Times New Roman"/>
          <w:b w:val="0"/>
          <w:i w:val="0"/>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lineRule="auto"/>
        <w:jc w:val="both"/>
      </w:pPr>
      <w:r>
        <w:rPr>
          <w:rFonts w:ascii="Times New Roman" w:hAnsi="Times New Roman"/>
          <w:b w:val="0"/>
          <w:i w:val="0"/>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lineRule="auto"/>
        <w:jc w:val="both"/>
      </w:pPr>
      <w:r>
        <w:rPr>
          <w:rFonts w:ascii="Times New Roman" w:hAnsi="Times New Roman"/>
          <w:b w:val="0"/>
          <w:i w:val="0"/>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lineRule="auto"/>
        <w:jc w:val="both"/>
      </w:pPr>
      <w:r>
        <w:rPr>
          <w:rFonts w:ascii="Times New Roman" w:hAnsi="Times New Roman"/>
          <w:b w:val="0"/>
          <w:i w:val="0"/>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lineRule="auto"/>
        <w:jc w:val="both"/>
      </w:pPr>
      <w:r>
        <w:rPr>
          <w:rFonts w:ascii="Times New Roman" w:hAnsi="Times New Roman"/>
          <w:b w:val="0"/>
          <w:i w:val="0"/>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numPr>
          <w:ilvl w:val="0"/>
          <w:numId w:val="14"/>
        </w:numPr>
        <w:spacing w:before="0" w:after="0" w:line="264" w:lineRule="auto"/>
        <w:jc w:val="both"/>
      </w:pPr>
      <w:r>
        <w:rPr>
          <w:rFonts w:ascii="Times New Roman" w:hAnsi="Times New Roman"/>
          <w:b w:val="0"/>
          <w:i w:val="0"/>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lineRule="auto"/>
        <w:jc w:val="both"/>
      </w:pPr>
      <w:r>
        <w:rPr>
          <w:rFonts w:ascii="Times New Roman" w:hAnsi="Times New Roman"/>
          <w:b w:val="0"/>
          <w:i w:val="0"/>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lineRule="auto"/>
        <w:jc w:val="both"/>
      </w:pPr>
      <w:r>
        <w:rPr>
          <w:rFonts w:ascii="Times New Roman" w:hAnsi="Times New Roman"/>
          <w:b w:val="0"/>
          <w:i w:val="0"/>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lineRule="auto"/>
        <w:jc w:val="both"/>
      </w:pPr>
      <w:r>
        <w:rPr>
          <w:rFonts w:ascii="Times New Roman" w:hAnsi="Times New Roman"/>
          <w:b w:val="0"/>
          <w:i w:val="0"/>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lineRule="auto"/>
        <w:jc w:val="both"/>
      </w:pPr>
      <w:r>
        <w:rPr>
          <w:rFonts w:ascii="Times New Roman" w:hAnsi="Times New Roman"/>
          <w:b w:val="0"/>
          <w:i w:val="0"/>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lineRule="auto"/>
        <w:jc w:val="both"/>
      </w:pPr>
      <w:r>
        <w:rPr>
          <w:rFonts w:ascii="Times New Roman" w:hAnsi="Times New Roman"/>
          <w:b w:val="0"/>
          <w:i w:val="0"/>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lineRule="auto"/>
        <w:jc w:val="both"/>
      </w:pPr>
      <w:r>
        <w:rPr>
          <w:rFonts w:ascii="Times New Roman" w:hAnsi="Times New Roman"/>
          <w:b w:val="0"/>
          <w:i w:val="0"/>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lineRule="auto"/>
        <w:jc w:val="both"/>
      </w:pPr>
      <w:r>
        <w:rPr>
          <w:rFonts w:ascii="Times New Roman" w:hAnsi="Times New Roman"/>
          <w:b w:val="0"/>
          <w:i w:val="0"/>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lineRule="auto"/>
        <w:jc w:val="both"/>
      </w:pPr>
      <w:r>
        <w:rPr>
          <w:rFonts w:ascii="Times New Roman" w:hAnsi="Times New Roman"/>
          <w:b w:val="0"/>
          <w:i w:val="0"/>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lineRule="auto"/>
        <w:jc w:val="both"/>
      </w:pPr>
      <w:r>
        <w:rPr>
          <w:rFonts w:ascii="Times New Roman" w:hAnsi="Times New Roman"/>
          <w:b w:val="0"/>
          <w:i w:val="0"/>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lineRule="auto"/>
        <w:jc w:val="both"/>
      </w:pPr>
      <w:r>
        <w:rPr>
          <w:rFonts w:ascii="Times New Roman" w:hAnsi="Times New Roman"/>
          <w:b w:val="0"/>
          <w:i w:val="0"/>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lineRule="auto"/>
        <w:jc w:val="both"/>
      </w:pPr>
      <w:r>
        <w:rPr>
          <w:rFonts w:ascii="Times New Roman" w:hAnsi="Times New Roman"/>
          <w:b w:val="0"/>
          <w:i w:val="0"/>
          <w:color w:val="000000"/>
          <w:sz w:val="28"/>
        </w:rPr>
        <w:t>различать природно-ресурсный, человеческий и производственный капитал;</w:t>
      </w:r>
    </w:p>
    <w:p>
      <w:pPr>
        <w:numPr>
          <w:ilvl w:val="0"/>
          <w:numId w:val="14"/>
        </w:numPr>
        <w:spacing w:before="0" w:after="0" w:line="264" w:lineRule="auto"/>
        <w:jc w:val="both"/>
      </w:pPr>
      <w:r>
        <w:rPr>
          <w:rFonts w:ascii="Times New Roman" w:hAnsi="Times New Roman"/>
          <w:b w:val="0"/>
          <w:i w:val="0"/>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lineRule="auto"/>
        <w:jc w:val="both"/>
      </w:pPr>
      <w:r>
        <w:rPr>
          <w:rFonts w:ascii="Times New Roman" w:hAnsi="Times New Roman"/>
          <w:b w:val="0"/>
          <w:i w:val="0"/>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lineRule="auto"/>
        <w:jc w:val="both"/>
      </w:pPr>
      <w:r>
        <w:rPr>
          <w:rFonts w:ascii="Times New Roman" w:hAnsi="Times New Roman"/>
          <w:b w:val="0"/>
          <w:i w:val="0"/>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lineRule="auto"/>
        <w:jc w:val="both"/>
      </w:pPr>
      <w:r>
        <w:rPr>
          <w:rFonts w:ascii="Times New Roman" w:hAnsi="Times New Roman"/>
          <w:b w:val="0"/>
          <w:i w:val="0"/>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lineRule="auto"/>
        <w:jc w:val="both"/>
      </w:pPr>
      <w:r>
        <w:rPr>
          <w:rFonts w:ascii="Times New Roman" w:hAnsi="Times New Roman"/>
          <w:b w:val="0"/>
          <w:i w:val="0"/>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lineRule="auto"/>
        <w:jc w:val="both"/>
      </w:pPr>
      <w:r>
        <w:rPr>
          <w:rFonts w:ascii="Times New Roman" w:hAnsi="Times New Roman"/>
          <w:b w:val="0"/>
          <w:i w:val="0"/>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lineRule="auto"/>
        <w:jc w:val="both"/>
      </w:pPr>
      <w:r>
        <w:rPr>
          <w:rFonts w:ascii="Times New Roman" w:hAnsi="Times New Roman"/>
          <w:b w:val="0"/>
          <w:i w:val="0"/>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lineRule="auto"/>
        <w:jc w:val="both"/>
      </w:pPr>
      <w:r>
        <w:rPr>
          <w:rFonts w:ascii="Times New Roman" w:hAnsi="Times New Roman"/>
          <w:b w:val="0"/>
          <w:i w:val="0"/>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lineRule="auto"/>
        <w:jc w:val="both"/>
      </w:pPr>
      <w:r>
        <w:rPr>
          <w:rFonts w:ascii="Times New Roman" w:hAnsi="Times New Roman"/>
          <w:b w:val="0"/>
          <w:i w:val="0"/>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lineRule="auto"/>
        <w:jc w:val="both"/>
      </w:pPr>
      <w:r>
        <w:rPr>
          <w:rFonts w:ascii="Times New Roman" w:hAnsi="Times New Roman"/>
          <w:b w:val="0"/>
          <w:i w:val="0"/>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lineRule="auto"/>
        <w:jc w:val="both"/>
      </w:pPr>
      <w:r>
        <w:rPr>
          <w:rFonts w:ascii="Times New Roman" w:hAnsi="Times New Roman"/>
          <w:b w:val="0"/>
          <w:i w:val="0"/>
          <w:color w:val="000000"/>
          <w:sz w:val="28"/>
        </w:rPr>
        <w:t>характеризовать место и роль России в мировом хозяйстве.</w:t>
      </w:r>
    </w:p>
    <w:p>
      <w:pPr>
        <w:sectPr>
          <w:pgSz w:w="11906" w:h="16383"/>
          <w:cols w:space="720" w:num="1"/>
        </w:sectPr>
      </w:pPr>
      <w:bookmarkStart w:id="13" w:name="block-7151193"/>
    </w:p>
    <w:bookmarkEnd w:id="12"/>
    <w:bookmarkEnd w:id="13"/>
    <w:p>
      <w:pPr>
        <w:spacing w:before="0" w:after="0"/>
        <w:ind w:left="120"/>
        <w:jc w:val="left"/>
      </w:pPr>
      <w:bookmarkStart w:id="14" w:name="block-7151194"/>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8"/>
        <w:gridCol w:w="4266"/>
        <w:gridCol w:w="1984"/>
        <w:gridCol w:w="1988"/>
        <w:gridCol w:w="36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6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34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12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Географическое изучение Земли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География - наука о планете Земля</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"https://m.edsoo.ru/7f413b38" \h </w:instrText>
            </w:r>
            <w:r>
              <w:fldChar w:fldCharType="separate"/>
            </w:r>
            <w:r>
              <w:rPr>
                <w:rFonts w:ascii="Times New Roman" w:hAnsi="Times New Roman"/>
                <w:b w:val="0"/>
                <w:i w:val="0"/>
                <w:color w:val="0000FF"/>
                <w:sz w:val="22"/>
                <w:u w:val="single"/>
              </w:rPr>
              <w:t>https://m.edsoo.ru/7f413b38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географических открытий</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"https://m.edsoo.ru/7f413b38" \h </w:instrText>
            </w:r>
            <w:r>
              <w:fldChar w:fldCharType="separate"/>
            </w:r>
            <w:r>
              <w:rPr>
                <w:rFonts w:ascii="Times New Roman" w:hAnsi="Times New Roman"/>
                <w:b w:val="0"/>
                <w:i w:val="0"/>
                <w:color w:val="0000FF"/>
                <w:sz w:val="22"/>
                <w:u w:val="single"/>
              </w:rPr>
              <w:t>https://m.edsoo.ru/7f413b38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Изображения земной поверхности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Планы местности</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"https://m.edsoo.ru/7f413b38" \h </w:instrText>
            </w:r>
            <w:r>
              <w:fldChar w:fldCharType="separate"/>
            </w:r>
            <w:r>
              <w:rPr>
                <w:rFonts w:ascii="Times New Roman" w:hAnsi="Times New Roman"/>
                <w:b w:val="0"/>
                <w:i w:val="0"/>
                <w:color w:val="0000FF"/>
                <w:sz w:val="22"/>
                <w:u w:val="single"/>
              </w:rPr>
              <w:t>https://m.edsoo.ru/7f413b38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Географические карты</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"https://m.edsoo.ru/7f413b38" \h </w:instrText>
            </w:r>
            <w:r>
              <w:fldChar w:fldCharType="separate"/>
            </w:r>
            <w:r>
              <w:rPr>
                <w:rFonts w:ascii="Times New Roman" w:hAnsi="Times New Roman"/>
                <w:b w:val="0"/>
                <w:i w:val="0"/>
                <w:color w:val="0000FF"/>
                <w:sz w:val="22"/>
                <w:u w:val="single"/>
              </w:rPr>
              <w:t>https://m.edsoo.ru/7f413b38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Земля - планета Солнечной системы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Земля - планета Солнечной системы</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"https://m.edsoo.ru/7f413b38" \h </w:instrText>
            </w:r>
            <w:r>
              <w:fldChar w:fldCharType="separate"/>
            </w:r>
            <w:r>
              <w:rPr>
                <w:rFonts w:ascii="Times New Roman" w:hAnsi="Times New Roman"/>
                <w:b w:val="0"/>
                <w:i w:val="0"/>
                <w:color w:val="0000FF"/>
                <w:sz w:val="22"/>
                <w:u w:val="single"/>
              </w:rPr>
              <w:t>https://m.edsoo.ru/7f413b38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Оболочки Земли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Литосфера - каменная оболочка Земли</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"https://m.edsoo.ru/7f413b38" \h </w:instrText>
            </w:r>
            <w:r>
              <w:fldChar w:fldCharType="separate"/>
            </w:r>
            <w:r>
              <w:rPr>
                <w:rFonts w:ascii="Times New Roman" w:hAnsi="Times New Roman"/>
                <w:b w:val="0"/>
                <w:i w:val="0"/>
                <w:color w:val="0000FF"/>
                <w:sz w:val="22"/>
                <w:u w:val="single"/>
              </w:rPr>
              <w:t>https://m.edsoo.ru/7f413b38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Заключение</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"https://m.edsoo.ru/7f413b38" \h </w:instrText>
            </w:r>
            <w:r>
              <w:fldChar w:fldCharType="separate"/>
            </w:r>
            <w:r>
              <w:rPr>
                <w:rFonts w:ascii="Times New Roman" w:hAnsi="Times New Roman"/>
                <w:b w:val="0"/>
                <w:i w:val="0"/>
                <w:color w:val="0000FF"/>
                <w:sz w:val="22"/>
                <w:u w:val="single"/>
              </w:rPr>
              <w:t>https://m.edsoo.ru/7f413b38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1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"https://m.edsoo.ru/7f413b38" \h </w:instrText>
            </w:r>
            <w:r>
              <w:fldChar w:fldCharType="separate"/>
            </w:r>
            <w:r>
              <w:rPr>
                <w:rFonts w:ascii="Times New Roman" w:hAnsi="Times New Roman"/>
                <w:b w:val="0"/>
                <w:i w:val="0"/>
                <w:color w:val="0000FF"/>
                <w:sz w:val="22"/>
                <w:u w:val="single"/>
              </w:rPr>
              <w:t>https://m.edsoo.ru/7f413b38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1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3668"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17"/>
        <w:gridCol w:w="4030"/>
        <w:gridCol w:w="1996"/>
        <w:gridCol w:w="1981"/>
        <w:gridCol w:w="36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2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2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78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3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17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Оболочки Земли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2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Гидросфера — водная оболочка Земли</w:t>
            </w:r>
          </w:p>
        </w:tc>
        <w:tc>
          <w:tcPr>
            <w:tcW w:w="13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2172" w:type="dxa"/>
            <w:tcMar>
              <w:top w:w="50" w:type="dxa"/>
              <w:left w:w="100" w:type="dxa"/>
            </w:tcMar>
            <w:vAlign w:val="center"/>
          </w:tcPr>
          <w:p>
            <w:pPr>
              <w:spacing w:before="0" w:after="0" w:line="276" w:lineRule="auto"/>
              <w:ind w:left="135"/>
              <w:jc w:val="center"/>
            </w:pPr>
          </w:p>
        </w:tc>
        <w:tc>
          <w:tcPr>
            <w:tcW w:w="378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"https://m.edsoo.ru/7f414f38" \h </w:instrText>
            </w:r>
            <w:r>
              <w:fldChar w:fldCharType="separate"/>
            </w:r>
            <w:r>
              <w:rPr>
                <w:rFonts w:ascii="Times New Roman" w:hAnsi="Times New Roman"/>
                <w:b w:val="0"/>
                <w:i w:val="0"/>
                <w:color w:val="0000FF"/>
                <w:sz w:val="22"/>
                <w:u w:val="single"/>
              </w:rPr>
              <w:t>https://m.edsoo.ru/7f414f38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2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Атмосфера — воздушная оболочка </w:t>
            </w:r>
          </w:p>
        </w:tc>
        <w:tc>
          <w:tcPr>
            <w:tcW w:w="13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2172" w:type="dxa"/>
            <w:tcMar>
              <w:top w:w="50" w:type="dxa"/>
              <w:left w:w="100" w:type="dxa"/>
            </w:tcMar>
            <w:vAlign w:val="center"/>
          </w:tcPr>
          <w:p>
            <w:pPr>
              <w:spacing w:before="0" w:after="0" w:line="276" w:lineRule="auto"/>
              <w:ind w:left="135"/>
              <w:jc w:val="center"/>
            </w:pPr>
          </w:p>
        </w:tc>
        <w:tc>
          <w:tcPr>
            <w:tcW w:w="378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"https://m.edsoo.ru/7f414f38" \h </w:instrText>
            </w:r>
            <w:r>
              <w:fldChar w:fldCharType="separate"/>
            </w:r>
            <w:r>
              <w:rPr>
                <w:rFonts w:ascii="Times New Roman" w:hAnsi="Times New Roman"/>
                <w:b w:val="0"/>
                <w:i w:val="0"/>
                <w:color w:val="0000FF"/>
                <w:sz w:val="22"/>
                <w:u w:val="single"/>
              </w:rPr>
              <w:t>https://m.edsoo.ru/7f414f38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2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Биосфера — оболочка жизни</w:t>
            </w:r>
          </w:p>
        </w:tc>
        <w:tc>
          <w:tcPr>
            <w:tcW w:w="13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2172" w:type="dxa"/>
            <w:tcMar>
              <w:top w:w="50" w:type="dxa"/>
              <w:left w:w="100" w:type="dxa"/>
            </w:tcMar>
            <w:vAlign w:val="center"/>
          </w:tcPr>
          <w:p>
            <w:pPr>
              <w:spacing w:before="0" w:after="0" w:line="276" w:lineRule="auto"/>
              <w:ind w:left="135"/>
              <w:jc w:val="center"/>
            </w:pPr>
          </w:p>
        </w:tc>
        <w:tc>
          <w:tcPr>
            <w:tcW w:w="378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"https://m.edsoo.ru/7f414f38" \h </w:instrText>
            </w:r>
            <w:r>
              <w:fldChar w:fldCharType="separate"/>
            </w:r>
            <w:r>
              <w:rPr>
                <w:rFonts w:ascii="Times New Roman" w:hAnsi="Times New Roman"/>
                <w:b w:val="0"/>
                <w:i w:val="0"/>
                <w:color w:val="0000FF"/>
                <w:sz w:val="22"/>
                <w:u w:val="single"/>
              </w:rPr>
              <w:t>https://m.edsoo.ru/7f414f38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1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Заключение. Природно-территориальные комплексы</w:t>
            </w:r>
          </w:p>
        </w:tc>
        <w:tc>
          <w:tcPr>
            <w:tcW w:w="21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172" w:type="dxa"/>
            <w:tcMar>
              <w:top w:w="50" w:type="dxa"/>
              <w:left w:w="100" w:type="dxa"/>
            </w:tcMar>
            <w:vAlign w:val="center"/>
          </w:tcPr>
          <w:p>
            <w:pPr>
              <w:spacing w:before="0" w:after="0" w:line="276" w:lineRule="auto"/>
              <w:ind w:left="135"/>
              <w:jc w:val="center"/>
            </w:pPr>
          </w:p>
        </w:tc>
        <w:tc>
          <w:tcPr>
            <w:tcW w:w="378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"https://m.edsoo.ru/7f414f38" \h </w:instrText>
            </w:r>
            <w:r>
              <w:fldChar w:fldCharType="separate"/>
            </w:r>
            <w:r>
              <w:rPr>
                <w:rFonts w:ascii="Times New Roman" w:hAnsi="Times New Roman"/>
                <w:b w:val="0"/>
                <w:i w:val="0"/>
                <w:color w:val="0000FF"/>
                <w:sz w:val="22"/>
                <w:u w:val="single"/>
              </w:rPr>
              <w:t>https://m.edsoo.ru/7f414f38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21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21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378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"https://m.edsoo.ru/7f414f38" \h </w:instrText>
            </w:r>
            <w:r>
              <w:fldChar w:fldCharType="separate"/>
            </w:r>
            <w:r>
              <w:rPr>
                <w:rFonts w:ascii="Times New Roman" w:hAnsi="Times New Roman"/>
                <w:b w:val="0"/>
                <w:i w:val="0"/>
                <w:color w:val="0000FF"/>
                <w:sz w:val="22"/>
                <w:u w:val="single"/>
              </w:rPr>
              <w:t>https://m.edsoo.ru/7f414f38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1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1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3782"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7"/>
        <w:gridCol w:w="4275"/>
        <w:gridCol w:w="1981"/>
        <w:gridCol w:w="1985"/>
        <w:gridCol w:w="35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6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34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12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Главные закономерности природы Земли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Географическая оболочка</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Литосфера и рельеф Земли</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Атмосфера и климаты Земли</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Мировой океан — основная часть гидросферы</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Человечество на Земле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Численность населения</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 народы мира</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Материки и страны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Южные материки</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21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Северные материки</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0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Взаимодействие природы и общества</w:t>
            </w:r>
          </w:p>
        </w:tc>
        <w:tc>
          <w:tcPr>
            <w:tcW w:w="13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124" w:type="dxa"/>
            <w:tcMar>
              <w:top w:w="50" w:type="dxa"/>
              <w:left w:w="100" w:type="dxa"/>
            </w:tcMar>
            <w:vAlign w:val="center"/>
          </w:tcPr>
          <w:p>
            <w:pPr>
              <w:spacing w:before="0" w:after="0" w:line="276" w:lineRule="auto"/>
              <w:ind w:left="135"/>
              <w:jc w:val="center"/>
            </w:pP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36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21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36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"https://m.edsoo.ru/7f416c48" \h </w:instrText>
            </w:r>
            <w:r>
              <w:fldChar w:fldCharType="separate"/>
            </w:r>
            <w:r>
              <w:rPr>
                <w:rFonts w:ascii="Times New Roman" w:hAnsi="Times New Roman"/>
                <w:b w:val="0"/>
                <w:i w:val="0"/>
                <w:color w:val="0000FF"/>
                <w:sz w:val="22"/>
                <w:u w:val="single"/>
              </w:rPr>
              <w:t>https://m.edsoo.ru/7f416c48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1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3668"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3"/>
        <w:gridCol w:w="4848"/>
        <w:gridCol w:w="1886"/>
        <w:gridCol w:w="1959"/>
        <w:gridCol w:w="32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87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26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20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Географическое пространство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формирования и освоения территории России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Географическое положение и границы России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Время на территории России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Административно территориальное устройство России. Районирование территории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Природа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условия и ресурсы России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Геологическое строение, рельеф и полезные ископаемые</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Климат и климатические условия</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Моря России. Внутренние воды и водные ресурсы</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Природнохозяйственные зоны</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Население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Численность населения России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Территориальные особенности размещения населения России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и религии России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Половой и возрастной состав населения России</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22"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872"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Человеческий капитал</w:t>
            </w:r>
          </w:p>
        </w:tc>
        <w:tc>
          <w:tcPr>
            <w:tcW w:w="12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59" w:type="dxa"/>
            <w:tcMar>
              <w:top w:w="50" w:type="dxa"/>
              <w:left w:w="100" w:type="dxa"/>
            </w:tcMar>
            <w:vAlign w:val="center"/>
          </w:tcPr>
          <w:p>
            <w:pPr>
              <w:spacing w:before="0" w:after="0" w:line="276" w:lineRule="auto"/>
              <w:ind w:left="135"/>
              <w:jc w:val="center"/>
            </w:pP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326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"https://m.edsoo.ru/7f418d72" \h </w:instrText>
            </w:r>
            <w:r>
              <w:fldChar w:fldCharType="separate"/>
            </w:r>
            <w:r>
              <w:rPr>
                <w:rFonts w:ascii="Times New Roman" w:hAnsi="Times New Roman"/>
                <w:b w:val="0"/>
                <w:i w:val="0"/>
                <w:color w:val="0000FF"/>
                <w:sz w:val="22"/>
                <w:u w:val="single"/>
              </w:rPr>
              <w:t>https://m.edsoo.ru/7f418d72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8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9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326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9"/>
        <w:gridCol w:w="4656"/>
        <w:gridCol w:w="1946"/>
        <w:gridCol w:w="1990"/>
        <w:gridCol w:w="34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4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26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0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Хозяйство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хозяйства России</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Топливно-энергетический комплекс (ТЭК) </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Металлургический комплекс</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Машиностроительный комплекс</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Химико-лесной комплекс</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Агропромышленный комплекс (АПК)</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Инфраструктурный комплекс </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Обобщение знаний </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Регионы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Западный макрорегион (Европейская часть) России</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Восточный макрорегион (Азиатская часть) России</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5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знаний</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30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Россия в современном мире</w:t>
            </w:r>
          </w:p>
        </w:tc>
        <w:tc>
          <w:tcPr>
            <w:tcW w:w="1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30" w:type="dxa"/>
            <w:tcMar>
              <w:top w:w="50" w:type="dxa"/>
              <w:left w:w="100" w:type="dxa"/>
            </w:tcMar>
            <w:vAlign w:val="center"/>
          </w:tcPr>
          <w:p>
            <w:pPr>
              <w:spacing w:before="0" w:after="0" w:line="276" w:lineRule="auto"/>
              <w:ind w:left="135"/>
              <w:jc w:val="center"/>
            </w:pP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0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344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"https://m.edsoo.ru/7f41b112" \h </w:instrText>
            </w:r>
            <w:r>
              <w:fldChar w:fldCharType="separate"/>
            </w:r>
            <w:r>
              <w:rPr>
                <w:rFonts w:ascii="Times New Roman" w:hAnsi="Times New Roman"/>
                <w:b w:val="0"/>
                <w:i w:val="0"/>
                <w:color w:val="0000FF"/>
                <w:sz w:val="22"/>
                <w:u w:val="single"/>
              </w:rPr>
              <w:t>https://m.edsoo.ru/7f41b112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0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3440" w:type="dxa"/>
            <w:tcMar>
              <w:top w:w="50" w:type="dxa"/>
              <w:left w:w="100" w:type="dxa"/>
            </w:tcMar>
            <w:vAlign w:val="center"/>
          </w:tcPr>
          <w:p>
            <w:pPr>
              <w:jc w:val="left"/>
            </w:pPr>
          </w:p>
        </w:tc>
      </w:tr>
    </w:tbl>
    <w:p>
      <w:pPr>
        <w:sectPr>
          <w:pgSz w:w="16383" w:h="11906" w:orient="landscape"/>
          <w:cols w:space="720" w:num="1"/>
        </w:sectPr>
      </w:pPr>
      <w:bookmarkStart w:id="15" w:name="block-7151194"/>
    </w:p>
    <w:bookmarkEnd w:id="14"/>
    <w:bookmarkEnd w:id="15"/>
    <w:p>
      <w:pPr>
        <w:spacing w:before="0" w:after="0"/>
        <w:jc w:val="left"/>
      </w:pPr>
      <w:bookmarkStart w:id="16" w:name="block-7151199"/>
      <w:r>
        <w:rPr>
          <w:rFonts w:ascii="Times New Roman" w:hAnsi="Times New Roman"/>
          <w:b/>
          <w:i w:val="0"/>
          <w:color w:val="000000"/>
          <w:sz w:val="28"/>
        </w:rPr>
        <w:t xml:space="preserve">ПОУРОЧНОЕ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3"/>
        <w:gridCol w:w="4442"/>
        <w:gridCol w:w="2313"/>
        <w:gridCol w:w="2245"/>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9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3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3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Что изучает география? Географические объекты, процессы и явления</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"https://m.edsoo.ru/88650186" \h </w:instrText>
            </w:r>
            <w:r>
              <w:fldChar w:fldCharType="separate"/>
            </w:r>
            <w:r>
              <w:rPr>
                <w:rFonts w:ascii="Times New Roman" w:hAnsi="Times New Roman"/>
                <w:b w:val="0"/>
                <w:i w:val="0"/>
                <w:color w:val="0000FF"/>
                <w:sz w:val="22"/>
                <w:u w:val="single"/>
              </w:rPr>
              <w:t>https://m.edsoo.ru/88650186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"https://m.edsoo.ru/8865041a" \h </w:instrText>
            </w:r>
            <w:r>
              <w:fldChar w:fldCharType="separate"/>
            </w:r>
            <w:r>
              <w:rPr>
                <w:rFonts w:ascii="Times New Roman" w:hAnsi="Times New Roman"/>
                <w:b w:val="0"/>
                <w:i w:val="0"/>
                <w:color w:val="0000FF"/>
                <w:sz w:val="22"/>
                <w:u w:val="single"/>
              </w:rPr>
              <w:t>https://m.edsoo.ru/8865041a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"https://m.edsoo.ru/886502ee" \h </w:instrText>
            </w:r>
            <w:r>
              <w:fldChar w:fldCharType="separate"/>
            </w:r>
            <w:r>
              <w:rPr>
                <w:rFonts w:ascii="Times New Roman" w:hAnsi="Times New Roman"/>
                <w:b w:val="0"/>
                <w:i w:val="0"/>
                <w:color w:val="0000FF"/>
                <w:sz w:val="22"/>
                <w:u w:val="single"/>
              </w:rPr>
              <w:t>https://m.edsoo.ru/886502ee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География в эпоху Средневековья</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"https://m.edsoo.ru/88650528" \h </w:instrText>
            </w:r>
            <w:r>
              <w:fldChar w:fldCharType="separate"/>
            </w:r>
            <w:r>
              <w:rPr>
                <w:rFonts w:ascii="Times New Roman" w:hAnsi="Times New Roman"/>
                <w:b w:val="0"/>
                <w:i w:val="0"/>
                <w:color w:val="0000FF"/>
                <w:sz w:val="22"/>
                <w:u w:val="single"/>
              </w:rPr>
              <w:t>https://m.edsoo.ru/88650528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Эпоха Великих географических открытий</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"https://m.edsoo.ru/88650640" \h </w:instrText>
            </w:r>
            <w:r>
              <w:fldChar w:fldCharType="separate"/>
            </w:r>
            <w:r>
              <w:rPr>
                <w:rFonts w:ascii="Times New Roman" w:hAnsi="Times New Roman"/>
                <w:b w:val="0"/>
                <w:i w:val="0"/>
                <w:color w:val="0000FF"/>
                <w:sz w:val="22"/>
                <w:u w:val="single"/>
              </w:rPr>
              <w:t>https://m.edsoo.ru/88650640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Первое кругосветное плавание. Карта мира после эпохи Великих географических открытий</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"https://m.edsoo.ru/88650776" \h </w:instrText>
            </w:r>
            <w:r>
              <w:fldChar w:fldCharType="separate"/>
            </w:r>
            <w:r>
              <w:rPr>
                <w:rFonts w:ascii="Times New Roman" w:hAnsi="Times New Roman"/>
                <w:b w:val="0"/>
                <w:i w:val="0"/>
                <w:color w:val="0000FF"/>
                <w:sz w:val="22"/>
                <w:u w:val="single"/>
              </w:rPr>
              <w:t>https://m.edsoo.ru/88650776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Географические открытия XVII—XIX вв. Поиски Южной Земли — открытие Австралии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"https://m.edsoo.ru/88650924" \h </w:instrText>
            </w:r>
            <w:r>
              <w:fldChar w:fldCharType="separate"/>
            </w:r>
            <w:r>
              <w:rPr>
                <w:rFonts w:ascii="Times New Roman" w:hAnsi="Times New Roman"/>
                <w:b w:val="0"/>
                <w:i w:val="0"/>
                <w:color w:val="0000FF"/>
                <w:sz w:val="22"/>
                <w:u w:val="single"/>
              </w:rPr>
              <w:t>https://m.edsoo.ru/88650924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Русские путешественники и мореплаватели на северо-востоке Азии. Первая русская кругосветная экспедиция</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"https://m.edsoo.ru/88650b04" \h </w:instrText>
            </w:r>
            <w:r>
              <w:fldChar w:fldCharType="separate"/>
            </w:r>
            <w:r>
              <w:rPr>
                <w:rFonts w:ascii="Times New Roman" w:hAnsi="Times New Roman"/>
                <w:b w:val="0"/>
                <w:i w:val="0"/>
                <w:color w:val="0000FF"/>
                <w:sz w:val="22"/>
                <w:u w:val="single"/>
              </w:rPr>
              <w:t>https://m.edsoo.ru/88650b04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"https://m.edsoo.ru/88650c26" \h </w:instrText>
            </w:r>
            <w:r>
              <w:fldChar w:fldCharType="separate"/>
            </w:r>
            <w:r>
              <w:rPr>
                <w:rFonts w:ascii="Times New Roman" w:hAnsi="Times New Roman"/>
                <w:b w:val="0"/>
                <w:i w:val="0"/>
                <w:color w:val="0000FF"/>
                <w:sz w:val="22"/>
                <w:u w:val="single"/>
              </w:rPr>
              <w:t>https://m.edsoo.ru/88650c26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Виды изображения земной поверхности. Планы местности. Условные знаки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"https://m.edsoo.ru/88650d70" \h </w:instrText>
            </w:r>
            <w:r>
              <w:fldChar w:fldCharType="separate"/>
            </w:r>
            <w:r>
              <w:rPr>
                <w:rFonts w:ascii="Times New Roman" w:hAnsi="Times New Roman"/>
                <w:b w:val="0"/>
                <w:i w:val="0"/>
                <w:color w:val="0000FF"/>
                <w:sz w:val="22"/>
                <w:u w:val="single"/>
              </w:rPr>
              <w:t>https://m.edsoo.ru/88650d70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"https://m.edsoo.ru/88650f0a" \h </w:instrText>
            </w:r>
            <w:r>
              <w:fldChar w:fldCharType="separate"/>
            </w:r>
            <w:r>
              <w:rPr>
                <w:rFonts w:ascii="Times New Roman" w:hAnsi="Times New Roman"/>
                <w:b w:val="0"/>
                <w:i w:val="0"/>
                <w:color w:val="0000FF"/>
                <w:sz w:val="22"/>
                <w:u w:val="single"/>
              </w:rPr>
              <w:t>https://m.edsoo.ru/88650f0a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Глазомерная, полярная и маршрутная съёмка местности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"https://m.edsoo.ru/88651090" \h </w:instrText>
            </w:r>
            <w:r>
              <w:fldChar w:fldCharType="separate"/>
            </w:r>
            <w:r>
              <w:rPr>
                <w:rFonts w:ascii="Times New Roman" w:hAnsi="Times New Roman"/>
                <w:b w:val="0"/>
                <w:i w:val="0"/>
                <w:color w:val="0000FF"/>
                <w:sz w:val="22"/>
                <w:u w:val="single"/>
              </w:rPr>
              <w:t>https://m.edsoo.ru/88651090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"https://m.edsoo.ru/88651252" \h </w:instrText>
            </w:r>
            <w:r>
              <w:fldChar w:fldCharType="separate"/>
            </w:r>
            <w:r>
              <w:rPr>
                <w:rFonts w:ascii="Times New Roman" w:hAnsi="Times New Roman"/>
                <w:b w:val="0"/>
                <w:i w:val="0"/>
                <w:color w:val="0000FF"/>
                <w:sz w:val="22"/>
                <w:u w:val="single"/>
              </w:rPr>
              <w:t>https://m.edsoo.ru/88651252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"https://m.edsoo.ru/8865139c" \h </w:instrText>
            </w:r>
            <w:r>
              <w:fldChar w:fldCharType="separate"/>
            </w:r>
            <w:r>
              <w:rPr>
                <w:rFonts w:ascii="Times New Roman" w:hAnsi="Times New Roman"/>
                <w:b w:val="0"/>
                <w:i w:val="0"/>
                <w:color w:val="0000FF"/>
                <w:sz w:val="22"/>
                <w:u w:val="single"/>
              </w:rPr>
              <w:t>https://m.edsoo.ru/8865139c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"https://m.edsoo.ru/886514b4" \h </w:instrText>
            </w:r>
            <w:r>
              <w:fldChar w:fldCharType="separate"/>
            </w:r>
            <w:r>
              <w:rPr>
                <w:rFonts w:ascii="Times New Roman" w:hAnsi="Times New Roman"/>
                <w:b w:val="0"/>
                <w:i w:val="0"/>
                <w:color w:val="0000FF"/>
                <w:sz w:val="22"/>
                <w:u w:val="single"/>
              </w:rPr>
              <w:t>https://m.edsoo.ru/886514b4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"https://m.edsoo.ru/886516bc" \h </w:instrText>
            </w:r>
            <w:r>
              <w:fldChar w:fldCharType="separate"/>
            </w:r>
            <w:r>
              <w:rPr>
                <w:rFonts w:ascii="Times New Roman" w:hAnsi="Times New Roman"/>
                <w:b w:val="0"/>
                <w:i w:val="0"/>
                <w:color w:val="0000FF"/>
                <w:sz w:val="22"/>
                <w:u w:val="single"/>
              </w:rPr>
              <w:t>https://m.edsoo.ru/886516bc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"https://m.edsoo.ru/886519be" \h </w:instrText>
            </w:r>
            <w:r>
              <w:fldChar w:fldCharType="separate"/>
            </w:r>
            <w:r>
              <w:rPr>
                <w:rFonts w:ascii="Times New Roman" w:hAnsi="Times New Roman"/>
                <w:b w:val="0"/>
                <w:i w:val="0"/>
                <w:color w:val="0000FF"/>
                <w:sz w:val="22"/>
                <w:u w:val="single"/>
              </w:rPr>
              <w:t>https://m.edsoo.ru/886519be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"https://m.edsoo.ru/88651ad6" \h </w:instrText>
            </w:r>
            <w:r>
              <w:fldChar w:fldCharType="separate"/>
            </w:r>
            <w:r>
              <w:rPr>
                <w:rFonts w:ascii="Times New Roman" w:hAnsi="Times New Roman"/>
                <w:b w:val="0"/>
                <w:i w:val="0"/>
                <w:color w:val="0000FF"/>
                <w:sz w:val="22"/>
                <w:u w:val="single"/>
              </w:rPr>
              <w:t>https://m.edsoo.ru/88651ad6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"https://m.edsoo.ru/88651bf8" \h </w:instrText>
            </w:r>
            <w:r>
              <w:fldChar w:fldCharType="separate"/>
            </w:r>
            <w:r>
              <w:rPr>
                <w:rFonts w:ascii="Times New Roman" w:hAnsi="Times New Roman"/>
                <w:b w:val="0"/>
                <w:i w:val="0"/>
                <w:color w:val="0000FF"/>
                <w:sz w:val="22"/>
                <w:u w:val="single"/>
              </w:rPr>
              <w:t>https://m.edsoo.ru/88651bf8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Контрольная работа по разделу "Изображения земной поверхности"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Земля в Солнечной системе. Гипотезы возникновения Земли. Форма, размеры Земли, их географические следствия</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"https://m.edsoo.ru/88651d92" \h </w:instrText>
            </w:r>
            <w:r>
              <w:fldChar w:fldCharType="separate"/>
            </w:r>
            <w:r>
              <w:rPr>
                <w:rFonts w:ascii="Times New Roman" w:hAnsi="Times New Roman"/>
                <w:b w:val="0"/>
                <w:i w:val="0"/>
                <w:color w:val="0000FF"/>
                <w:sz w:val="22"/>
                <w:u w:val="single"/>
              </w:rPr>
              <w:t>https://m.edsoo.ru/88651d92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"https://m.edsoo.ru/88652008" \h </w:instrText>
            </w:r>
            <w:r>
              <w:fldChar w:fldCharType="separate"/>
            </w:r>
            <w:r>
              <w:rPr>
                <w:rFonts w:ascii="Times New Roman" w:hAnsi="Times New Roman"/>
                <w:b w:val="0"/>
                <w:i w:val="0"/>
                <w:color w:val="0000FF"/>
                <w:sz w:val="22"/>
                <w:u w:val="single"/>
              </w:rPr>
              <w:t>https://m.edsoo.ru/88652008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"https://m.edsoo.ru/886521c0" \h </w:instrText>
            </w:r>
            <w:r>
              <w:fldChar w:fldCharType="separate"/>
            </w:r>
            <w:r>
              <w:rPr>
                <w:rFonts w:ascii="Times New Roman" w:hAnsi="Times New Roman"/>
                <w:b w:val="0"/>
                <w:i w:val="0"/>
                <w:color w:val="0000FF"/>
                <w:sz w:val="22"/>
                <w:u w:val="single"/>
              </w:rPr>
              <w:t>https://m.edsoo.ru/886521c0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"https://m.edsoo.ru/886522ec" \h </w:instrText>
            </w:r>
            <w:r>
              <w:fldChar w:fldCharType="separate"/>
            </w:r>
            <w:r>
              <w:rPr>
                <w:rFonts w:ascii="Times New Roman" w:hAnsi="Times New Roman"/>
                <w:b w:val="0"/>
                <w:i w:val="0"/>
                <w:color w:val="0000FF"/>
                <w:sz w:val="22"/>
                <w:u w:val="single"/>
              </w:rPr>
              <w:t>https://m.edsoo.ru/886522ec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Контрольная работа по теме "Земля — планета Солнечной системы"</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Литосфера — твёрдая оболочка Земли. Методы изучения земных глубин. Внутреннее строение Земли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"https://m.edsoo.ru/8865240e" \h </w:instrText>
            </w:r>
            <w:r>
              <w:fldChar w:fldCharType="separate"/>
            </w:r>
            <w:r>
              <w:rPr>
                <w:rFonts w:ascii="Times New Roman" w:hAnsi="Times New Roman"/>
                <w:b w:val="0"/>
                <w:i w:val="0"/>
                <w:color w:val="0000FF"/>
                <w:sz w:val="22"/>
                <w:u w:val="single"/>
              </w:rPr>
              <w:t>https://m.edsoo.ru/8865240e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земной коры. Вещества земной коры: минералы и горные породы. Образование горных пород</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"https://m.edsoo.ru/886525b2" \h </w:instrText>
            </w:r>
            <w:r>
              <w:fldChar w:fldCharType="separate"/>
            </w:r>
            <w:r>
              <w:rPr>
                <w:rFonts w:ascii="Times New Roman" w:hAnsi="Times New Roman"/>
                <w:b w:val="0"/>
                <w:i w:val="0"/>
                <w:color w:val="0000FF"/>
                <w:sz w:val="22"/>
                <w:u w:val="single"/>
              </w:rPr>
              <w:t>https://m.edsoo.ru/886525b2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"https://m.edsoo.ru/88652724" \h </w:instrText>
            </w:r>
            <w:r>
              <w:fldChar w:fldCharType="separate"/>
            </w:r>
            <w:r>
              <w:rPr>
                <w:rFonts w:ascii="Times New Roman" w:hAnsi="Times New Roman"/>
                <w:b w:val="0"/>
                <w:i w:val="0"/>
                <w:color w:val="0000FF"/>
                <w:sz w:val="22"/>
                <w:u w:val="single"/>
              </w:rPr>
              <w:t>https://m.edsoo.ru/88652724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"https://m.edsoo.ru/88652972" \h </w:instrText>
            </w:r>
            <w:r>
              <w:fldChar w:fldCharType="separate"/>
            </w:r>
            <w:r>
              <w:rPr>
                <w:rFonts w:ascii="Times New Roman" w:hAnsi="Times New Roman"/>
                <w:b w:val="0"/>
                <w:i w:val="0"/>
                <w:color w:val="0000FF"/>
                <w:sz w:val="22"/>
                <w:u w:val="single"/>
              </w:rPr>
              <w:t>https://m.edsoo.ru/88652972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"https://m.edsoo.ru/88652bf2" \h </w:instrText>
            </w:r>
            <w:r>
              <w:fldChar w:fldCharType="separate"/>
            </w:r>
            <w:r>
              <w:rPr>
                <w:rFonts w:ascii="Times New Roman" w:hAnsi="Times New Roman"/>
                <w:b w:val="0"/>
                <w:i w:val="0"/>
                <w:color w:val="0000FF"/>
                <w:sz w:val="22"/>
                <w:u w:val="single"/>
              </w:rPr>
              <w:t>https://m.edsoo.ru/88652bf2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литосфера</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"https://m.edsoo.ru/88652d50" \h </w:instrText>
            </w:r>
            <w:r>
              <w:fldChar w:fldCharType="separate"/>
            </w:r>
            <w:r>
              <w:rPr>
                <w:rFonts w:ascii="Times New Roman" w:hAnsi="Times New Roman"/>
                <w:b w:val="0"/>
                <w:i w:val="0"/>
                <w:color w:val="0000FF"/>
                <w:sz w:val="22"/>
                <w:u w:val="single"/>
              </w:rPr>
              <w:t>https://m.edsoo.ru/88652d50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Рельеф дна Мирового океана. Острова, их типы по происхождению</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"https://m.edsoo.ru/88652e68" \h </w:instrText>
            </w:r>
            <w:r>
              <w:fldChar w:fldCharType="separate"/>
            </w:r>
            <w:r>
              <w:rPr>
                <w:rFonts w:ascii="Times New Roman" w:hAnsi="Times New Roman"/>
                <w:b w:val="0"/>
                <w:i w:val="0"/>
                <w:color w:val="0000FF"/>
                <w:sz w:val="22"/>
                <w:u w:val="single"/>
              </w:rPr>
              <w:t>https://m.edsoo.ru/88652e68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теме "Литосфера — каменная оболочка Земли"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Сезонные изменения. Практическая работа «Анализ результатов фенологических наблюдений и наблюдений за погодой»</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"https://m.edsoo.ru/88652f9e" \h </w:instrText>
            </w:r>
            <w:r>
              <w:fldChar w:fldCharType="separate"/>
            </w:r>
            <w:r>
              <w:rPr>
                <w:rFonts w:ascii="Times New Roman" w:hAnsi="Times New Roman"/>
                <w:b w:val="0"/>
                <w:i w:val="0"/>
                <w:color w:val="0000FF"/>
                <w:sz w:val="22"/>
                <w:u w:val="single"/>
              </w:rPr>
              <w:t>https://m.edsoo.ru/88652f9e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4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3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9"/>
        <w:gridCol w:w="4411"/>
        <w:gridCol w:w="1113"/>
        <w:gridCol w:w="1276"/>
        <w:gridCol w:w="1365"/>
        <w:gridCol w:w="2884"/>
        <w:gridCol w:w="9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18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8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1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35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4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Гидросфера и методы её изучения. Части гидросферы. Мировой круговорот воды. Значение гидросферы</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"https://m.edsoo.ru/886530d4" \h </w:instrText>
            </w:r>
            <w:r>
              <w:fldChar w:fldCharType="separate"/>
            </w:r>
            <w:r>
              <w:rPr>
                <w:rFonts w:ascii="Times New Roman" w:hAnsi="Times New Roman"/>
                <w:b w:val="0"/>
                <w:i w:val="0"/>
                <w:color w:val="0000FF"/>
                <w:sz w:val="22"/>
                <w:u w:val="single"/>
              </w:rPr>
              <w:t>https://m.edsoo.ru/886530d4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"https://m.edsoo.ru/886531ec" \h </w:instrText>
            </w:r>
            <w:r>
              <w:fldChar w:fldCharType="separate"/>
            </w:r>
            <w:r>
              <w:rPr>
                <w:rFonts w:ascii="Times New Roman" w:hAnsi="Times New Roman"/>
                <w:b w:val="0"/>
                <w:i w:val="0"/>
                <w:color w:val="0000FF"/>
                <w:sz w:val="22"/>
                <w:u w:val="single"/>
              </w:rPr>
              <w:t>https://m.edsoo.ru/886531ec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Мировой океан и его части</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"https://m.edsoo.ru/88653502" \h </w:instrText>
            </w:r>
            <w:r>
              <w:fldChar w:fldCharType="separate"/>
            </w:r>
            <w:r>
              <w:rPr>
                <w:rFonts w:ascii="Times New Roman" w:hAnsi="Times New Roman"/>
                <w:b w:val="0"/>
                <w:i w:val="0"/>
                <w:color w:val="0000FF"/>
                <w:sz w:val="22"/>
                <w:u w:val="single"/>
              </w:rPr>
              <w:t>https://m.edsoo.ru/88653502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"https://m.edsoo.ru/886536e2" \h </w:instrText>
            </w:r>
            <w:r>
              <w:fldChar w:fldCharType="separate"/>
            </w:r>
            <w:r>
              <w:rPr>
                <w:rFonts w:ascii="Times New Roman" w:hAnsi="Times New Roman"/>
                <w:b w:val="0"/>
                <w:i w:val="0"/>
                <w:color w:val="0000FF"/>
                <w:sz w:val="22"/>
                <w:u w:val="single"/>
              </w:rPr>
              <w:t>https://m.edsoo.ru/886536e2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"https://m.edsoo.ru/88653994" \h </w:instrText>
            </w:r>
            <w:r>
              <w:fldChar w:fldCharType="separate"/>
            </w:r>
            <w:r>
              <w:rPr>
                <w:rFonts w:ascii="Times New Roman" w:hAnsi="Times New Roman"/>
                <w:b w:val="0"/>
                <w:i w:val="0"/>
                <w:color w:val="0000FF"/>
                <w:sz w:val="22"/>
                <w:u w:val="single"/>
              </w:rPr>
              <w:t>https://m.edsoo.ru/88653994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"https://m.edsoo.ru/88653b2e" \h </w:instrText>
            </w:r>
            <w:r>
              <w:fldChar w:fldCharType="separate"/>
            </w:r>
            <w:r>
              <w:rPr>
                <w:rFonts w:ascii="Times New Roman" w:hAnsi="Times New Roman"/>
                <w:b w:val="0"/>
                <w:i w:val="0"/>
                <w:color w:val="0000FF"/>
                <w:sz w:val="22"/>
                <w:u w:val="single"/>
              </w:rPr>
              <w:t>https://m.edsoo.ru/88653b2e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Подземные воды, их происхождение, условия залегания и использования. Минеральные источники</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"https://m.edsoo.ru/88653e12" \h </w:instrText>
            </w:r>
            <w:r>
              <w:fldChar w:fldCharType="separate"/>
            </w:r>
            <w:r>
              <w:rPr>
                <w:rFonts w:ascii="Times New Roman" w:hAnsi="Times New Roman"/>
                <w:b w:val="0"/>
                <w:i w:val="0"/>
                <w:color w:val="0000FF"/>
                <w:sz w:val="22"/>
                <w:u w:val="single"/>
              </w:rPr>
              <w:t>https://m.edsoo.ru/88653e12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ледники: горные и покровные. Профессия гляциолог. Многолетняя мерзлота</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"https://m.edsoo.ru/88653f5c" \h </w:instrText>
            </w:r>
            <w:r>
              <w:fldChar w:fldCharType="separate"/>
            </w:r>
            <w:r>
              <w:rPr>
                <w:rFonts w:ascii="Times New Roman" w:hAnsi="Times New Roman"/>
                <w:b w:val="0"/>
                <w:i w:val="0"/>
                <w:color w:val="0000FF"/>
                <w:sz w:val="22"/>
                <w:u w:val="single"/>
              </w:rPr>
              <w:t>https://m.edsoo.ru/88653f5c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"https://m.edsoo.ru/88654074" \h </w:instrText>
            </w:r>
            <w:r>
              <w:fldChar w:fldCharType="separate"/>
            </w:r>
            <w:r>
              <w:rPr>
                <w:rFonts w:ascii="Times New Roman" w:hAnsi="Times New Roman"/>
                <w:b w:val="0"/>
                <w:i w:val="0"/>
                <w:color w:val="0000FF"/>
                <w:sz w:val="22"/>
                <w:u w:val="single"/>
              </w:rPr>
              <w:t>https://m.edsoo.ru/88654074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Контрольная работа по теме "Гидросфера — водная оболочка Земли"</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1</w:t>
            </w: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Воздушная оболочка Земли: газовый состав, строение и значение атмосферы</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"https://m.edsoo.ru/88654466" \h </w:instrText>
            </w:r>
            <w:r>
              <w:fldChar w:fldCharType="separate"/>
            </w:r>
            <w:r>
              <w:rPr>
                <w:rFonts w:ascii="Times New Roman" w:hAnsi="Times New Roman"/>
                <w:b w:val="0"/>
                <w:i w:val="0"/>
                <w:color w:val="0000FF"/>
                <w:sz w:val="22"/>
                <w:u w:val="single"/>
              </w:rPr>
              <w:t>https://m.edsoo.ru/88654466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Температура воздуха. Суточный ход температуры воздуха</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"https://m.edsoo.ru/886545c4" \h </w:instrText>
            </w:r>
            <w:r>
              <w:fldChar w:fldCharType="separate"/>
            </w:r>
            <w:r>
              <w:rPr>
                <w:rFonts w:ascii="Times New Roman" w:hAnsi="Times New Roman"/>
                <w:b w:val="0"/>
                <w:i w:val="0"/>
                <w:color w:val="0000FF"/>
                <w:sz w:val="22"/>
                <w:u w:val="single"/>
              </w:rPr>
              <w:t>https://m.edsoo.ru/886545c4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Годовой ход температуры воздуха</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"https://m.edsoo.ru/886546e6" \h </w:instrText>
            </w:r>
            <w:r>
              <w:fldChar w:fldCharType="separate"/>
            </w:r>
            <w:r>
              <w:rPr>
                <w:rFonts w:ascii="Times New Roman" w:hAnsi="Times New Roman"/>
                <w:b w:val="0"/>
                <w:i w:val="0"/>
                <w:color w:val="0000FF"/>
                <w:sz w:val="22"/>
                <w:u w:val="single"/>
              </w:rPr>
              <w:t>https://m.edsoo.ru/886546e6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Атмосферное давление. Ветер и причины его возникновения. Роза ветров</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"https://m.edsoo.ru/88654844" \h </w:instrText>
            </w:r>
            <w:r>
              <w:fldChar w:fldCharType="separate"/>
            </w:r>
            <w:r>
              <w:rPr>
                <w:rFonts w:ascii="Times New Roman" w:hAnsi="Times New Roman"/>
                <w:b w:val="0"/>
                <w:i w:val="0"/>
                <w:color w:val="0000FF"/>
                <w:sz w:val="22"/>
                <w:u w:val="single"/>
              </w:rPr>
              <w:t>https://m.edsoo.ru/88654844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Вода в атмосфере. Влажность воздуха. Облака и их виды. Туман</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"https://m.edsoo.ru/886549ca" \h </w:instrText>
            </w:r>
            <w:r>
              <w:fldChar w:fldCharType="separate"/>
            </w:r>
            <w:r>
              <w:rPr>
                <w:rFonts w:ascii="Times New Roman" w:hAnsi="Times New Roman"/>
                <w:b w:val="0"/>
                <w:i w:val="0"/>
                <w:color w:val="0000FF"/>
                <w:sz w:val="22"/>
                <w:u w:val="single"/>
              </w:rPr>
              <w:t>https://m.edsoo.ru/886549ca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и выпадение атмосферных осадков. Виды атмосферных осадков</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"https://m.edsoo.ru/88654b14" \h </w:instrText>
            </w:r>
            <w:r>
              <w:fldChar w:fldCharType="separate"/>
            </w:r>
            <w:r>
              <w:rPr>
                <w:rFonts w:ascii="Times New Roman" w:hAnsi="Times New Roman"/>
                <w:b w:val="0"/>
                <w:i w:val="0"/>
                <w:color w:val="0000FF"/>
                <w:sz w:val="22"/>
                <w:u w:val="single"/>
              </w:rPr>
              <w:t>https://m.edsoo.ru/88654b14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Билиотека ЦОК</w:t>
            </w:r>
            <w:r>
              <w:fldChar w:fldCharType="begin"/>
            </w:r>
            <w:r>
              <w:instrText xml:space="preserve"> HYPERLINK "https://m.edsoo.ru/88654c54" \h </w:instrText>
            </w:r>
            <w:r>
              <w:fldChar w:fldCharType="separate"/>
            </w:r>
            <w:r>
              <w:rPr>
                <w:rFonts w:ascii="Times New Roman" w:hAnsi="Times New Roman"/>
                <w:b w:val="0"/>
                <w:i w:val="0"/>
                <w:color w:val="0000FF"/>
                <w:sz w:val="22"/>
                <w:u w:val="single"/>
              </w:rPr>
              <w:t>https://m.edsoo.ru/88654c54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"https://m.edsoo.ru/88654f2e" \h </w:instrText>
            </w:r>
            <w:r>
              <w:fldChar w:fldCharType="separate"/>
            </w:r>
            <w:r>
              <w:rPr>
                <w:rFonts w:ascii="Times New Roman" w:hAnsi="Times New Roman"/>
                <w:b w:val="0"/>
                <w:i w:val="0"/>
                <w:color w:val="0000FF"/>
                <w:sz w:val="22"/>
                <w:u w:val="single"/>
              </w:rPr>
              <w:t>https://m.edsoo.ru/88654f2e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атмосфера. Адаптация человека к климатическим условиям. Стихийные явления в атмосфере</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"https://m.edsoo.ru/886551a4" \h </w:instrText>
            </w:r>
            <w:r>
              <w:fldChar w:fldCharType="separate"/>
            </w:r>
            <w:r>
              <w:rPr>
                <w:rFonts w:ascii="Times New Roman" w:hAnsi="Times New Roman"/>
                <w:b w:val="0"/>
                <w:i w:val="0"/>
                <w:color w:val="0000FF"/>
                <w:sz w:val="22"/>
                <w:u w:val="single"/>
              </w:rPr>
              <w:t>https://m.edsoo.ru/886551a4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"https://m.edsoo.ru/88655302" \h </w:instrText>
            </w:r>
            <w:r>
              <w:fldChar w:fldCharType="separate"/>
            </w:r>
            <w:r>
              <w:rPr>
                <w:rFonts w:ascii="Times New Roman" w:hAnsi="Times New Roman"/>
                <w:b w:val="0"/>
                <w:i w:val="0"/>
                <w:color w:val="0000FF"/>
                <w:sz w:val="22"/>
                <w:u w:val="single"/>
              </w:rPr>
              <w:t>https://m.edsoo.ru/88655302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Современные изменения климата. Способы изучения и наблюдения за глобальным климатом. Профессия климатолог</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"https://m.edsoo.ru/8865541a" \h </w:instrText>
            </w:r>
            <w:r>
              <w:fldChar w:fldCharType="separate"/>
            </w:r>
            <w:r>
              <w:rPr>
                <w:rFonts w:ascii="Times New Roman" w:hAnsi="Times New Roman"/>
                <w:b w:val="0"/>
                <w:i w:val="0"/>
                <w:color w:val="0000FF"/>
                <w:sz w:val="22"/>
                <w:u w:val="single"/>
              </w:rPr>
              <w:t>https://m.edsoo.ru/8865541a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Контрольная работа по теме "Атмосфера — воздушная оболочка"</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w:t>
            </w: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Биосфера — оболочка жизни. Границы биосферы. Профессии биогеограф и геоэколог</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Билиотека ЦОК</w:t>
            </w:r>
            <w:r>
              <w:fldChar w:fldCharType="begin"/>
            </w:r>
            <w:r>
              <w:instrText xml:space="preserve"> HYPERLINK "https://m.edsoo.ru/88655654" \h </w:instrText>
            </w:r>
            <w:r>
              <w:fldChar w:fldCharType="separate"/>
            </w:r>
            <w:r>
              <w:rPr>
                <w:rFonts w:ascii="Times New Roman" w:hAnsi="Times New Roman"/>
                <w:b w:val="0"/>
                <w:i w:val="0"/>
                <w:color w:val="0000FF"/>
                <w:sz w:val="22"/>
                <w:u w:val="single"/>
              </w:rPr>
              <w:t>https://m.edsoo.ru/88655654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"https://m.edsoo.ru/886557c6" \h </w:instrText>
            </w:r>
            <w:r>
              <w:fldChar w:fldCharType="separate"/>
            </w:r>
            <w:r>
              <w:rPr>
                <w:rFonts w:ascii="Times New Roman" w:hAnsi="Times New Roman"/>
                <w:b w:val="0"/>
                <w:i w:val="0"/>
                <w:color w:val="0000FF"/>
                <w:sz w:val="22"/>
                <w:u w:val="single"/>
              </w:rPr>
              <w:t>https://m.edsoo.ru/886557c6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Приспособление живых организмов к среде обитания в разных природных зонах</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"https://m.edsoo.ru/88655942" \h </w:instrText>
            </w:r>
            <w:r>
              <w:fldChar w:fldCharType="separate"/>
            </w:r>
            <w:r>
              <w:rPr>
                <w:rFonts w:ascii="Times New Roman" w:hAnsi="Times New Roman"/>
                <w:b w:val="0"/>
                <w:i w:val="0"/>
                <w:color w:val="0000FF"/>
                <w:sz w:val="22"/>
                <w:u w:val="single"/>
              </w:rPr>
              <w:t>https://m.edsoo.ru/88655942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в океане. Изменение животного и растительного мира океана с глубиной и географической широтой</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"https://m.edsoo.ru/88655af0" \h </w:instrText>
            </w:r>
            <w:r>
              <w:fldChar w:fldCharType="separate"/>
            </w:r>
            <w:r>
              <w:rPr>
                <w:rFonts w:ascii="Times New Roman" w:hAnsi="Times New Roman"/>
                <w:b w:val="0"/>
                <w:i w:val="0"/>
                <w:color w:val="0000FF"/>
                <w:sz w:val="22"/>
                <w:u w:val="single"/>
              </w:rPr>
              <w:t>https://m.edsoo.ru/88655af0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как часть биосферы. Распространение людей на Земле. Исследования и экологические проблемы</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"https://m.edsoo.ru/88655e24" \h </w:instrText>
            </w:r>
            <w:r>
              <w:fldChar w:fldCharType="separate"/>
            </w:r>
            <w:r>
              <w:rPr>
                <w:rFonts w:ascii="Times New Roman" w:hAnsi="Times New Roman"/>
                <w:b w:val="0"/>
                <w:i w:val="0"/>
                <w:color w:val="0000FF"/>
                <w:sz w:val="22"/>
                <w:u w:val="single"/>
              </w:rPr>
              <w:t>https://m.edsoo.ru/88655e24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теме "Биосфера — оболочка жизни"</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оболочек Земли. Понятие о природном комплексе. Природно-территориальный комплекс</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"https://m.edsoo.ru/88655f50" \h </w:instrText>
            </w:r>
            <w:r>
              <w:fldChar w:fldCharType="separate"/>
            </w:r>
            <w:r>
              <w:rPr>
                <w:rFonts w:ascii="Times New Roman" w:hAnsi="Times New Roman"/>
                <w:b w:val="0"/>
                <w:i w:val="0"/>
                <w:color w:val="0000FF"/>
                <w:sz w:val="22"/>
                <w:u w:val="single"/>
              </w:rPr>
              <w:t>https://m.edsoo.ru/88655f50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комплексы своей местности. Практическая работа "Характеристика локального природного комплекса"</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"https://m.edsoo.ru/886560ae" \h </w:instrText>
            </w:r>
            <w:r>
              <w:fldChar w:fldCharType="separate"/>
            </w:r>
            <w:r>
              <w:rPr>
                <w:rFonts w:ascii="Times New Roman" w:hAnsi="Times New Roman"/>
                <w:b w:val="0"/>
                <w:i w:val="0"/>
                <w:color w:val="0000FF"/>
                <w:sz w:val="22"/>
                <w:u w:val="single"/>
              </w:rPr>
              <w:t>https://m.edsoo.ru/886560ae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Круговороты веществ на Земле</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"https://m.edsoo.ru/8865627a" \h </w:instrText>
            </w:r>
            <w:r>
              <w:fldChar w:fldCharType="separate"/>
            </w:r>
            <w:r>
              <w:rPr>
                <w:rFonts w:ascii="Times New Roman" w:hAnsi="Times New Roman"/>
                <w:b w:val="0"/>
                <w:i w:val="0"/>
                <w:color w:val="0000FF"/>
                <w:sz w:val="22"/>
                <w:u w:val="single"/>
              </w:rPr>
              <w:t>https://m.edsoo.ru/8865627a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Почва, её строение и состав. Охрана почв</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"https://m.edsoo.ru/886563ba" \h </w:instrText>
            </w:r>
            <w:r>
              <w:fldChar w:fldCharType="separate"/>
            </w:r>
            <w:r>
              <w:rPr>
                <w:rFonts w:ascii="Times New Roman" w:hAnsi="Times New Roman"/>
                <w:b w:val="0"/>
                <w:i w:val="0"/>
                <w:color w:val="0000FF"/>
                <w:sz w:val="22"/>
                <w:u w:val="single"/>
              </w:rPr>
              <w:t>https://m.edsoo.ru/886563ba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Природная среда. Охрана природы. Природные особо охраняемые территории. Всемирное наследие ЮНЕСКО</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Билиотека ЦОК </w:t>
            </w:r>
            <w:r>
              <w:fldChar w:fldCharType="begin"/>
            </w:r>
            <w:r>
              <w:instrText xml:space="preserve"> HYPERLINK "https://m.edsoo.ru/886564dc" \h </w:instrText>
            </w:r>
            <w:r>
              <w:fldChar w:fldCharType="separate"/>
            </w:r>
            <w:r>
              <w:rPr>
                <w:rFonts w:ascii="Times New Roman" w:hAnsi="Times New Roman"/>
                <w:b w:val="0"/>
                <w:i w:val="0"/>
                <w:color w:val="0000FF"/>
                <w:sz w:val="22"/>
                <w:u w:val="single"/>
              </w:rPr>
              <w:t>https://m.edsoo.ru/886564dc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99" w:type="dxa"/>
          <w:trHeight w:val="144" w:hRule="atLeast"/>
          <w:tblCellSpacing w:w="0" w:type="dxa"/>
        </w:trPr>
        <w:tc>
          <w:tcPr>
            <w:tcW w:w="96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18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Контрольная работа по теме " Природно-территориальные комплексы"</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8" w:type="dxa"/>
            <w:tcMar>
              <w:top w:w="50" w:type="dxa"/>
              <w:left w:w="100" w:type="dxa"/>
            </w:tcMar>
            <w:vAlign w:val="center"/>
          </w:tcPr>
          <w:p>
            <w:pPr>
              <w:spacing w:before="0" w:after="0" w:line="276" w:lineRule="auto"/>
              <w:ind w:left="135"/>
              <w:jc w:val="center"/>
            </w:pPr>
          </w:p>
        </w:tc>
        <w:tc>
          <w:tcPr>
            <w:tcW w:w="288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1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3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4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3.5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1"/>
        <w:gridCol w:w="4544"/>
        <w:gridCol w:w="1093"/>
        <w:gridCol w:w="1239"/>
        <w:gridCol w:w="1361"/>
        <w:gridCol w:w="2883"/>
        <w:gridCol w:w="9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34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1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3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42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"https://m.edsoo.ru/88656630" \h </w:instrText>
            </w:r>
            <w:r>
              <w:fldChar w:fldCharType="separate"/>
            </w:r>
            <w:r>
              <w:rPr>
                <w:rFonts w:ascii="Times New Roman" w:hAnsi="Times New Roman"/>
                <w:b w:val="0"/>
                <w:i w:val="0"/>
                <w:color w:val="0000FF"/>
                <w:sz w:val="22"/>
                <w:u w:val="single"/>
              </w:rPr>
              <w:t>https://m.edsoo.ru/88656630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"https://m.edsoo.ru/88656874" \h </w:instrText>
            </w:r>
            <w:r>
              <w:fldChar w:fldCharType="separate"/>
            </w:r>
            <w:r>
              <w:rPr>
                <w:rFonts w:ascii="Times New Roman" w:hAnsi="Times New Roman"/>
                <w:b w:val="0"/>
                <w:i w:val="0"/>
                <w:color w:val="0000FF"/>
                <w:sz w:val="22"/>
                <w:u w:val="single"/>
              </w:rPr>
              <w:t>https://m.edsoo.ru/88656874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Земли как планеты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"https://m.edsoo.ru/886569fa" \h </w:instrText>
            </w:r>
            <w:r>
              <w:fldChar w:fldCharType="separate"/>
            </w:r>
            <w:r>
              <w:rPr>
                <w:rFonts w:ascii="Times New Roman" w:hAnsi="Times New Roman"/>
                <w:b w:val="0"/>
                <w:i w:val="0"/>
                <w:color w:val="0000FF"/>
                <w:sz w:val="22"/>
                <w:u w:val="single"/>
              </w:rPr>
              <w:t>https://m.edsoo.ru/886569fa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Литосферные плиты и их движение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"https://m.edsoo.ru/88656b1c" \h </w:instrText>
            </w:r>
            <w:r>
              <w:fldChar w:fldCharType="separate"/>
            </w:r>
            <w:r>
              <w:rPr>
                <w:rFonts w:ascii="Times New Roman" w:hAnsi="Times New Roman"/>
                <w:b w:val="0"/>
                <w:i w:val="0"/>
                <w:color w:val="0000FF"/>
                <w:sz w:val="22"/>
                <w:u w:val="single"/>
              </w:rPr>
              <w:t>https://m.edsoo.ru/88656b1c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Материки, океаны и части света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"https://m.edsoo.ru/88656d60" \h </w:instrText>
            </w:r>
            <w:r>
              <w:fldChar w:fldCharType="separate"/>
            </w:r>
            <w:r>
              <w:rPr>
                <w:rFonts w:ascii="Times New Roman" w:hAnsi="Times New Roman"/>
                <w:b w:val="0"/>
                <w:i w:val="0"/>
                <w:color w:val="0000FF"/>
                <w:sz w:val="22"/>
                <w:u w:val="single"/>
              </w:rPr>
              <w:t>https://m.edsoo.ru/88656d60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"https://m.edsoo.ru/88656e8c" \h </w:instrText>
            </w:r>
            <w:r>
              <w:fldChar w:fldCharType="separate"/>
            </w:r>
            <w:r>
              <w:rPr>
                <w:rFonts w:ascii="Times New Roman" w:hAnsi="Times New Roman"/>
                <w:b w:val="0"/>
                <w:i w:val="0"/>
                <w:color w:val="0000FF"/>
                <w:sz w:val="22"/>
                <w:u w:val="single"/>
              </w:rPr>
              <w:t>https://m.edsoo.ru/88656e8c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"https://m.edsoo.ru/88656f9a" \h </w:instrText>
            </w:r>
            <w:r>
              <w:fldChar w:fldCharType="separate"/>
            </w:r>
            <w:r>
              <w:rPr>
                <w:rFonts w:ascii="Times New Roman" w:hAnsi="Times New Roman"/>
                <w:b w:val="0"/>
                <w:i w:val="0"/>
                <w:color w:val="0000FF"/>
                <w:sz w:val="22"/>
                <w:u w:val="single"/>
              </w:rPr>
              <w:t>https://m.edsoo.ru/88656f9a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Полезные ископаемые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"https://m.edsoo.ru/886570b2" \h </w:instrText>
            </w:r>
            <w:r>
              <w:fldChar w:fldCharType="separate"/>
            </w:r>
            <w:r>
              <w:rPr>
                <w:rFonts w:ascii="Times New Roman" w:hAnsi="Times New Roman"/>
                <w:b w:val="0"/>
                <w:i w:val="0"/>
                <w:color w:val="0000FF"/>
                <w:sz w:val="22"/>
                <w:u w:val="single"/>
              </w:rPr>
              <w:t>https://m.edsoo.ru/886570b2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"Литосфера и рельеф Земли"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"https://m.edsoo.ru/88657288" \h </w:instrText>
            </w:r>
            <w:r>
              <w:fldChar w:fldCharType="separate"/>
            </w:r>
            <w:r>
              <w:rPr>
                <w:rFonts w:ascii="Times New Roman" w:hAnsi="Times New Roman"/>
                <w:b w:val="0"/>
                <w:i w:val="0"/>
                <w:color w:val="0000FF"/>
                <w:sz w:val="22"/>
                <w:u w:val="single"/>
              </w:rPr>
              <w:t>https://m.edsoo.ru/88657288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Закономерности распределения температуры воздуха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"https://m.edsoo.ru/88657440" \h </w:instrText>
            </w:r>
            <w:r>
              <w:fldChar w:fldCharType="separate"/>
            </w:r>
            <w:r>
              <w:rPr>
                <w:rFonts w:ascii="Times New Roman" w:hAnsi="Times New Roman"/>
                <w:b w:val="0"/>
                <w:i w:val="0"/>
                <w:color w:val="0000FF"/>
                <w:sz w:val="22"/>
                <w:u w:val="single"/>
              </w:rPr>
              <w:t>https://m.edsoo.ru/88657440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Закономерности распределения атмосферных осадков. Пояса атмосферного давления на Земле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Воздушные массы, их типы. Преобладающие ветры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"https://m.edsoo.ru/8865759e" \h </w:instrText>
            </w:r>
            <w:r>
              <w:fldChar w:fldCharType="separate"/>
            </w:r>
            <w:r>
              <w:rPr>
                <w:rFonts w:ascii="Times New Roman" w:hAnsi="Times New Roman"/>
                <w:b w:val="0"/>
                <w:i w:val="0"/>
                <w:color w:val="0000FF"/>
                <w:sz w:val="22"/>
                <w:u w:val="single"/>
              </w:rPr>
              <w:t>https://m.edsoo.ru/8865759e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климата на Земле. Климатообразующие факторы. Характеристика климатических поясов Земли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"https://m.edsoo.ru/886576de" \h </w:instrText>
            </w:r>
            <w:r>
              <w:fldChar w:fldCharType="separate"/>
            </w:r>
            <w:r>
              <w:rPr>
                <w:rFonts w:ascii="Times New Roman" w:hAnsi="Times New Roman"/>
                <w:b w:val="0"/>
                <w:i w:val="0"/>
                <w:color w:val="0000FF"/>
                <w:sz w:val="22"/>
                <w:u w:val="single"/>
              </w:rPr>
              <w:t>https://m.edsoo.ru/886576de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климатических условий на жизнь людей. Глобальные изменения климата и различные точки зрения на их причины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"https://m.edsoo.ru/88657800" \h </w:instrText>
            </w:r>
            <w:r>
              <w:fldChar w:fldCharType="separate"/>
            </w:r>
            <w:r>
              <w:rPr>
                <w:rFonts w:ascii="Times New Roman" w:hAnsi="Times New Roman"/>
                <w:b w:val="0"/>
                <w:i w:val="0"/>
                <w:color w:val="0000FF"/>
                <w:sz w:val="22"/>
                <w:u w:val="single"/>
              </w:rPr>
              <w:t>https://m.edsoo.ru/88657800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"https://m.edsoo.ru/88657b3e" \h </w:instrText>
            </w:r>
            <w:r>
              <w:fldChar w:fldCharType="separate"/>
            </w:r>
            <w:r>
              <w:rPr>
                <w:rFonts w:ascii="Times New Roman" w:hAnsi="Times New Roman"/>
                <w:b w:val="0"/>
                <w:i w:val="0"/>
                <w:color w:val="0000FF"/>
                <w:sz w:val="22"/>
                <w:u w:val="single"/>
              </w:rPr>
              <w:t>https://m.edsoo.ru/88657b3e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"Атмосфера и Климаты Земли"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"https://m.edsoo.ru/88657ca6" \h </w:instrText>
            </w:r>
            <w:r>
              <w:fldChar w:fldCharType="separate"/>
            </w:r>
            <w:r>
              <w:rPr>
                <w:rFonts w:ascii="Times New Roman" w:hAnsi="Times New Roman"/>
                <w:b w:val="0"/>
                <w:i w:val="0"/>
                <w:color w:val="0000FF"/>
                <w:sz w:val="22"/>
                <w:u w:val="single"/>
              </w:rPr>
              <w:t>https://m.edsoo.ru/88657ca6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Мировой океан и его части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"https://m.edsoo.ru/88658444" \h </w:instrText>
            </w:r>
            <w:r>
              <w:fldChar w:fldCharType="separate"/>
            </w:r>
            <w:r>
              <w:rPr>
                <w:rFonts w:ascii="Times New Roman" w:hAnsi="Times New Roman"/>
                <w:b w:val="0"/>
                <w:i w:val="0"/>
                <w:color w:val="0000FF"/>
                <w:sz w:val="22"/>
                <w:u w:val="single"/>
              </w:rPr>
              <w:t>https://m.edsoo.ru/88658444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океанических течений. Влияние тёплых и холодных океанических течений на климат</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"https://m.edsoo.ru/886586c4" \h </w:instrText>
            </w:r>
            <w:r>
              <w:fldChar w:fldCharType="separate"/>
            </w:r>
            <w:r>
              <w:rPr>
                <w:rFonts w:ascii="Times New Roman" w:hAnsi="Times New Roman"/>
                <w:b w:val="0"/>
                <w:i w:val="0"/>
                <w:color w:val="0000FF"/>
                <w:sz w:val="22"/>
                <w:u w:val="single"/>
              </w:rPr>
              <w:t>https://m.edsoo.ru/886586c4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"https://m.edsoo.ru/88657f94" \h </w:instrText>
            </w:r>
            <w:r>
              <w:fldChar w:fldCharType="separate"/>
            </w:r>
            <w:r>
              <w:rPr>
                <w:rFonts w:ascii="Times New Roman" w:hAnsi="Times New Roman"/>
                <w:b w:val="0"/>
                <w:i w:val="0"/>
                <w:color w:val="0000FF"/>
                <w:sz w:val="22"/>
                <w:u w:val="single"/>
              </w:rPr>
              <w:t>https://m.edsoo.ru/88657f94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льдов в Мировом океане. Изменения ледовитости и уровня Мирового океана, их причины и следствия</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"https://m.edsoo.ru/886587f0" \h </w:instrText>
            </w:r>
            <w:r>
              <w:fldChar w:fldCharType="separate"/>
            </w:r>
            <w:r>
              <w:rPr>
                <w:rFonts w:ascii="Times New Roman" w:hAnsi="Times New Roman"/>
                <w:b w:val="0"/>
                <w:i w:val="0"/>
                <w:color w:val="0000FF"/>
                <w:sz w:val="22"/>
                <w:u w:val="single"/>
              </w:rPr>
              <w:t>https://m.edsoo.ru/886587f0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"https://m.edsoo.ru/88658f52" \h </w:instrText>
            </w:r>
            <w:r>
              <w:fldChar w:fldCharType="separate"/>
            </w:r>
            <w:r>
              <w:rPr>
                <w:rFonts w:ascii="Times New Roman" w:hAnsi="Times New Roman"/>
                <w:b w:val="0"/>
                <w:i w:val="0"/>
                <w:color w:val="0000FF"/>
                <w:sz w:val="22"/>
                <w:u w:val="single"/>
              </w:rPr>
              <w:t>https://m.edsoo.ru/88658f52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Обобщающее повторение по темам: "Атмосфера и климаты Земли" и "Мировой океан — основная часть гидросферы"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"https://m.edsoo.ru/886590ce" \h </w:instrText>
            </w:r>
            <w:r>
              <w:fldChar w:fldCharType="separate"/>
            </w:r>
            <w:r>
              <w:rPr>
                <w:rFonts w:ascii="Times New Roman" w:hAnsi="Times New Roman"/>
                <w:b w:val="0"/>
                <w:i w:val="0"/>
                <w:color w:val="0000FF"/>
                <w:sz w:val="22"/>
                <w:u w:val="single"/>
              </w:rPr>
              <w:t>https://m.edsoo.ru/886590ce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Заселение Земли человеком. Современная численность населения мира. Изменение численности населения во времени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"https://m.edsoo.ru/88659272" \h </w:instrText>
            </w:r>
            <w:r>
              <w:fldChar w:fldCharType="separate"/>
            </w:r>
            <w:r>
              <w:rPr>
                <w:rFonts w:ascii="Times New Roman" w:hAnsi="Times New Roman"/>
                <w:b w:val="0"/>
                <w:i w:val="0"/>
                <w:color w:val="0000FF"/>
                <w:sz w:val="22"/>
                <w:u w:val="single"/>
              </w:rPr>
              <w:t>https://m.edsoo.ru/88659272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"https://m.edsoo.ru/8865939e" \h </w:instrText>
            </w:r>
            <w:r>
              <w:fldChar w:fldCharType="separate"/>
            </w:r>
            <w:r>
              <w:rPr>
                <w:rFonts w:ascii="Times New Roman" w:hAnsi="Times New Roman"/>
                <w:b w:val="0"/>
                <w:i w:val="0"/>
                <w:color w:val="0000FF"/>
                <w:sz w:val="22"/>
                <w:u w:val="single"/>
              </w:rPr>
              <w:t>https://m.edsoo.ru/8865939e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и религии мира. Этнический состав населения мира. Языковая классификация народов мира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"https://m.edsoo.ru/88659538" \h </w:instrText>
            </w:r>
            <w:r>
              <w:fldChar w:fldCharType="separate"/>
            </w:r>
            <w:r>
              <w:rPr>
                <w:rFonts w:ascii="Times New Roman" w:hAnsi="Times New Roman"/>
                <w:b w:val="0"/>
                <w:i w:val="0"/>
                <w:color w:val="0000FF"/>
                <w:sz w:val="22"/>
                <w:u w:val="single"/>
              </w:rPr>
              <w:t>https://m.edsoo.ru/88659538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Мировые и национальные религии. География мировых религий</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"https://m.edsoo.ru/88659664" \h </w:instrText>
            </w:r>
            <w:r>
              <w:fldChar w:fldCharType="separate"/>
            </w:r>
            <w:r>
              <w:rPr>
                <w:rFonts w:ascii="Times New Roman" w:hAnsi="Times New Roman"/>
                <w:b w:val="0"/>
                <w:i w:val="0"/>
                <w:color w:val="0000FF"/>
                <w:sz w:val="22"/>
                <w:u w:val="single"/>
              </w:rPr>
              <w:t>https://m.edsoo.ru/88659664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Хозяйственная деятельность людей. Города и сельские поселения. Культурно-исторические регионы мира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"https://m.edsoo.ru/886597ae" \h </w:instrText>
            </w:r>
            <w:r>
              <w:fldChar w:fldCharType="separate"/>
            </w:r>
            <w:r>
              <w:rPr>
                <w:rFonts w:ascii="Times New Roman" w:hAnsi="Times New Roman"/>
                <w:b w:val="0"/>
                <w:i w:val="0"/>
                <w:color w:val="0000FF"/>
                <w:sz w:val="22"/>
                <w:u w:val="single"/>
              </w:rPr>
              <w:t>https://m.edsoo.ru/886597ae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"https://m.edsoo.ru/886599d4" \h </w:instrText>
            </w:r>
            <w:r>
              <w:fldChar w:fldCharType="separate"/>
            </w:r>
            <w:r>
              <w:rPr>
                <w:rFonts w:ascii="Times New Roman" w:hAnsi="Times New Roman"/>
                <w:b w:val="0"/>
                <w:i w:val="0"/>
                <w:color w:val="0000FF"/>
                <w:sz w:val="22"/>
                <w:u w:val="single"/>
              </w:rPr>
              <w:t>https://m.edsoo.ru/886599d4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Африка. История открытия. Географическое положение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"https://m.edsoo.ru/88659b28" \h </w:instrText>
            </w:r>
            <w:r>
              <w:fldChar w:fldCharType="separate"/>
            </w:r>
            <w:r>
              <w:rPr>
                <w:rFonts w:ascii="Times New Roman" w:hAnsi="Times New Roman"/>
                <w:b w:val="0"/>
                <w:i w:val="0"/>
                <w:color w:val="0000FF"/>
                <w:sz w:val="22"/>
                <w:u w:val="single"/>
              </w:rPr>
              <w:t>https://m.edsoo.ru/88659b28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"https://m.edsoo.ru/8865ab2c" \h </w:instrText>
            </w:r>
            <w:r>
              <w:fldChar w:fldCharType="separate"/>
            </w:r>
            <w:r>
              <w:rPr>
                <w:rFonts w:ascii="Times New Roman" w:hAnsi="Times New Roman"/>
                <w:b w:val="0"/>
                <w:i w:val="0"/>
                <w:color w:val="0000FF"/>
                <w:sz w:val="22"/>
                <w:u w:val="single"/>
              </w:rPr>
              <w:t>https://m.edsoo.ru/8865ab2c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Африка. Население. Политическая карта. Изменение природы под влиянием хозяйственной деятельности человека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"https://m.edsoo.ru/8865a4ce" \h </w:instrText>
            </w:r>
            <w:r>
              <w:fldChar w:fldCharType="separate"/>
            </w:r>
            <w:r>
              <w:rPr>
                <w:rFonts w:ascii="Times New Roman" w:hAnsi="Times New Roman"/>
                <w:b w:val="0"/>
                <w:i w:val="0"/>
                <w:color w:val="0000FF"/>
                <w:sz w:val="22"/>
                <w:u w:val="single"/>
              </w:rPr>
              <w:t>https://m.edsoo.ru/8865a4ce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Африка. Крупнейшие по территории и численности населения страны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"https://m.edsoo.ru/8865a62c" \h </w:instrText>
            </w:r>
            <w:r>
              <w:fldChar w:fldCharType="separate"/>
            </w:r>
            <w:r>
              <w:rPr>
                <w:rFonts w:ascii="Times New Roman" w:hAnsi="Times New Roman"/>
                <w:b w:val="0"/>
                <w:i w:val="0"/>
                <w:color w:val="0000FF"/>
                <w:sz w:val="22"/>
                <w:u w:val="single"/>
              </w:rPr>
              <w:t>https://m.edsoo.ru/8865a62c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Южная Америка. История открытия. Географическое положение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"https://m.edsoo.ru/8865ab2c" \h </w:instrText>
            </w:r>
            <w:r>
              <w:fldChar w:fldCharType="separate"/>
            </w:r>
            <w:r>
              <w:rPr>
                <w:rFonts w:ascii="Times New Roman" w:hAnsi="Times New Roman"/>
                <w:b w:val="0"/>
                <w:i w:val="0"/>
                <w:color w:val="0000FF"/>
                <w:sz w:val="22"/>
                <w:u w:val="single"/>
              </w:rPr>
              <w:t>https://m.edsoo.ru/8865ab2c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Южная Америка. Основные черты рельефа, климата и внутренних вод. Зональные и азональные природные комплексы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"https://m.edsoo.ru/8865b72a" \h </w:instrText>
            </w:r>
            <w:r>
              <w:fldChar w:fldCharType="separate"/>
            </w:r>
            <w:r>
              <w:rPr>
                <w:rFonts w:ascii="Times New Roman" w:hAnsi="Times New Roman"/>
                <w:b w:val="0"/>
                <w:i w:val="0"/>
                <w:color w:val="0000FF"/>
                <w:sz w:val="22"/>
                <w:u w:val="single"/>
              </w:rPr>
              <w:t>https://m.edsoo.ru/8865b72a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Южная Америка. Население. Политическая карта. Изменение природы под влиянием хозяйственной деятельности человека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"https://m.edsoo.ru/8865a79e" \h </w:instrText>
            </w:r>
            <w:r>
              <w:fldChar w:fldCharType="separate"/>
            </w:r>
            <w:r>
              <w:rPr>
                <w:rFonts w:ascii="Times New Roman" w:hAnsi="Times New Roman"/>
                <w:b w:val="0"/>
                <w:i w:val="0"/>
                <w:color w:val="0000FF"/>
                <w:sz w:val="22"/>
                <w:u w:val="single"/>
              </w:rPr>
              <w:t>https://m.edsoo.ru/8865a79e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Южная Америка. Крупнейшие по территории и численности населения страны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"https://m.edsoo.ru/8865ac76" \h </w:instrText>
            </w:r>
            <w:r>
              <w:fldChar w:fldCharType="separate"/>
            </w:r>
            <w:r>
              <w:rPr>
                <w:rFonts w:ascii="Times New Roman" w:hAnsi="Times New Roman"/>
                <w:b w:val="0"/>
                <w:i w:val="0"/>
                <w:color w:val="0000FF"/>
                <w:sz w:val="22"/>
                <w:u w:val="single"/>
              </w:rPr>
              <w:t>https://m.edsoo.ru/8865ac76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Австралия и Океания. История открытия. Географическое положение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"https://m.edsoo.ru/8865b932" \h </w:instrText>
            </w:r>
            <w:r>
              <w:fldChar w:fldCharType="separate"/>
            </w:r>
            <w:r>
              <w:rPr>
                <w:rFonts w:ascii="Times New Roman" w:hAnsi="Times New Roman"/>
                <w:b w:val="0"/>
                <w:i w:val="0"/>
                <w:color w:val="0000FF"/>
                <w:sz w:val="22"/>
                <w:u w:val="single"/>
              </w:rPr>
              <w:t>https://m.edsoo.ru/8865b932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"https://m.edsoo.ru/8865a97e" \h </w:instrText>
            </w:r>
            <w:r>
              <w:fldChar w:fldCharType="separate"/>
            </w:r>
            <w:r>
              <w:rPr>
                <w:rFonts w:ascii="Times New Roman" w:hAnsi="Times New Roman"/>
                <w:b w:val="0"/>
                <w:i w:val="0"/>
                <w:color w:val="0000FF"/>
                <w:sz w:val="22"/>
                <w:u w:val="single"/>
              </w:rPr>
              <w:t>https://m.edsoo.ru/8865a97e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"https://m.edsoo.ru/8865ad98" \h </w:instrText>
            </w:r>
            <w:r>
              <w:fldChar w:fldCharType="separate"/>
            </w:r>
            <w:r>
              <w:rPr>
                <w:rFonts w:ascii="Times New Roman" w:hAnsi="Times New Roman"/>
                <w:b w:val="0"/>
                <w:i w:val="0"/>
                <w:color w:val="0000FF"/>
                <w:sz w:val="22"/>
                <w:u w:val="single"/>
              </w:rPr>
              <w:t>https://m.edsoo.ru/8865ad98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"Сравнение географического положения двух (любых) южных материков"</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"https://m.edsoo.ru/8865ba86" \h </w:instrText>
            </w:r>
            <w:r>
              <w:fldChar w:fldCharType="separate"/>
            </w:r>
            <w:r>
              <w:rPr>
                <w:rFonts w:ascii="Times New Roman" w:hAnsi="Times New Roman"/>
                <w:b w:val="0"/>
                <w:i w:val="0"/>
                <w:color w:val="0000FF"/>
                <w:sz w:val="22"/>
                <w:u w:val="single"/>
              </w:rPr>
              <w:t>https://m.edsoo.ru/8865ba86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"Описание Австралии или одной из стран Африки или Южной Америки по географическим картам"</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Обобщающее повторение "Южные материки". Контрольная работа по теме "Южные материки"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"https://m.edsoo.ru/8865bba8" \h </w:instrText>
            </w:r>
            <w:r>
              <w:fldChar w:fldCharType="separate"/>
            </w:r>
            <w:r>
              <w:rPr>
                <w:rFonts w:ascii="Times New Roman" w:hAnsi="Times New Roman"/>
                <w:b w:val="0"/>
                <w:i w:val="0"/>
                <w:color w:val="0000FF"/>
                <w:sz w:val="22"/>
                <w:u w:val="single"/>
              </w:rPr>
              <w:t>https://m.edsoo.ru/8865bba8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Северная Америка. История открытия и освоения</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Северная Америка. Географическое положение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"https://m.edsoo.ru/8865be6e" \h </w:instrText>
            </w:r>
            <w:r>
              <w:fldChar w:fldCharType="separate"/>
            </w:r>
            <w:r>
              <w:rPr>
                <w:rFonts w:ascii="Times New Roman" w:hAnsi="Times New Roman"/>
                <w:b w:val="0"/>
                <w:i w:val="0"/>
                <w:color w:val="0000FF"/>
                <w:sz w:val="22"/>
                <w:u w:val="single"/>
              </w:rPr>
              <w:t>https://m.edsoo.ru/8865be6e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Северная Америка. Основные черты рельефа, климата и внутренних вод. Зональные и азональные природные комплексы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Северная Америка. Население. Политическая карта. Крупнейшие по территории и численности населения страны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"https://m.edsoo.ru/8865c4d6" \h </w:instrText>
            </w:r>
            <w:r>
              <w:fldChar w:fldCharType="separate"/>
            </w:r>
            <w:r>
              <w:rPr>
                <w:rFonts w:ascii="Times New Roman" w:hAnsi="Times New Roman"/>
                <w:b w:val="0"/>
                <w:i w:val="0"/>
                <w:color w:val="0000FF"/>
                <w:sz w:val="22"/>
                <w:u w:val="single"/>
              </w:rPr>
              <w:t>https://m.edsoo.ru/8865c4d6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Северная Америка. Изменение природы под влиянием хозяйственной деятельности человека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"https://m.edsoo.ru/8865ca6c" \h </w:instrText>
            </w:r>
            <w:r>
              <w:fldChar w:fldCharType="separate"/>
            </w:r>
            <w:r>
              <w:rPr>
                <w:rFonts w:ascii="Times New Roman" w:hAnsi="Times New Roman"/>
                <w:b w:val="0"/>
                <w:i w:val="0"/>
                <w:color w:val="0000FF"/>
                <w:sz w:val="22"/>
                <w:u w:val="single"/>
              </w:rPr>
              <w:t>https://m.edsoo.ru/8865ca6c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"Северные материки. Северная Америка"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rPr>
                <w:rFonts w:hint="default"/>
                <w:lang w:val="ru-RU"/>
              </w:rPr>
            </w:pPr>
            <w:r>
              <w:rPr>
                <w:rFonts w:hint="default"/>
                <w:lang w:val="ru-RU"/>
              </w:rPr>
              <w:t>1</w:t>
            </w: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История открытия и освоения</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Географическое положение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"https://m.edsoo.ru/8865bfb8" \h </w:instrText>
            </w:r>
            <w:r>
              <w:fldChar w:fldCharType="separate"/>
            </w:r>
            <w:r>
              <w:rPr>
                <w:rFonts w:ascii="Times New Roman" w:hAnsi="Times New Roman"/>
                <w:b w:val="0"/>
                <w:i w:val="0"/>
                <w:color w:val="0000FF"/>
                <w:sz w:val="22"/>
                <w:u w:val="single"/>
              </w:rPr>
              <w:t>https://m.edsoo.ru/8865bfb8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Основные черты рельефа и определяющие его факторы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"https://m.edsoo.ru/8865c0d0" \h </w:instrText>
            </w:r>
            <w:r>
              <w:fldChar w:fldCharType="separate"/>
            </w:r>
            <w:r>
              <w:rPr>
                <w:rFonts w:ascii="Times New Roman" w:hAnsi="Times New Roman"/>
                <w:b w:val="0"/>
                <w:i w:val="0"/>
                <w:color w:val="0000FF"/>
                <w:sz w:val="22"/>
                <w:u w:val="single"/>
              </w:rPr>
              <w:t>https://m.edsoo.ru/8865c0d0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"https://m.edsoo.ru/8865c620" \h </w:instrText>
            </w:r>
            <w:r>
              <w:fldChar w:fldCharType="separate"/>
            </w:r>
            <w:r>
              <w:rPr>
                <w:rFonts w:ascii="Times New Roman" w:hAnsi="Times New Roman"/>
                <w:b w:val="0"/>
                <w:i w:val="0"/>
                <w:color w:val="0000FF"/>
                <w:sz w:val="22"/>
                <w:u w:val="single"/>
              </w:rPr>
              <w:t>https://m.edsoo.ru/8865c620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Основные черты внутренних вод и определяющие их факторы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"https://m.edsoo.ru/8865c7b0" \h </w:instrText>
            </w:r>
            <w:r>
              <w:fldChar w:fldCharType="separate"/>
            </w:r>
            <w:r>
              <w:rPr>
                <w:rFonts w:ascii="Times New Roman" w:hAnsi="Times New Roman"/>
                <w:b w:val="0"/>
                <w:i w:val="0"/>
                <w:color w:val="0000FF"/>
                <w:sz w:val="22"/>
                <w:u w:val="single"/>
              </w:rPr>
              <w:t>https://m.edsoo.ru/8865c7b0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Население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"https://m.edsoo.ru/8865cbac" \h </w:instrText>
            </w:r>
            <w:r>
              <w:fldChar w:fldCharType="separate"/>
            </w:r>
            <w:r>
              <w:rPr>
                <w:rFonts w:ascii="Times New Roman" w:hAnsi="Times New Roman"/>
                <w:b w:val="0"/>
                <w:i w:val="0"/>
                <w:color w:val="0000FF"/>
                <w:sz w:val="22"/>
                <w:u w:val="single"/>
              </w:rPr>
              <w:t>https://m.edsoo.ru/8865cbac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Политическая карта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"https://m.edsoo.ru/8865d2e6" \h </w:instrText>
            </w:r>
            <w:r>
              <w:fldChar w:fldCharType="separate"/>
            </w:r>
            <w:r>
              <w:rPr>
                <w:rFonts w:ascii="Times New Roman" w:hAnsi="Times New Roman"/>
                <w:b w:val="0"/>
                <w:i w:val="0"/>
                <w:color w:val="0000FF"/>
                <w:sz w:val="22"/>
                <w:u w:val="single"/>
              </w:rPr>
              <w:t>https://m.edsoo.ru/8865d2e6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Крупнейшие по территории и численности населения страны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Евразия. Изменение природы под влиянием хозяйственной деятельности человека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"https://m.edsoo.ru/8865cf30" \h </w:instrText>
            </w:r>
            <w:r>
              <w:fldChar w:fldCharType="separate"/>
            </w:r>
            <w:r>
              <w:rPr>
                <w:rFonts w:ascii="Times New Roman" w:hAnsi="Times New Roman"/>
                <w:b w:val="0"/>
                <w:i w:val="0"/>
                <w:color w:val="0000FF"/>
                <w:sz w:val="22"/>
                <w:u w:val="single"/>
              </w:rPr>
              <w:t>https://m.edsoo.ru/8865cf30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"https://m.edsoo.ru/8865d4b2" \h </w:instrText>
            </w:r>
            <w:r>
              <w:fldChar w:fldCharType="separate"/>
            </w:r>
            <w:r>
              <w:rPr>
                <w:rFonts w:ascii="Times New Roman" w:hAnsi="Times New Roman"/>
                <w:b w:val="0"/>
                <w:i w:val="0"/>
                <w:color w:val="0000FF"/>
                <w:sz w:val="22"/>
                <w:u w:val="single"/>
              </w:rPr>
              <w:t>https://m.edsoo.ru/8865d4b2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теме "Северные материки". Обобщающее повторение по теме "Северные материки"</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"https://m.edsoo.ru/8865d6ba" \h </w:instrText>
            </w:r>
            <w:r>
              <w:fldChar w:fldCharType="separate"/>
            </w:r>
            <w:r>
              <w:rPr>
                <w:rFonts w:ascii="Times New Roman" w:hAnsi="Times New Roman"/>
                <w:b w:val="0"/>
                <w:i w:val="0"/>
                <w:color w:val="0000FF"/>
                <w:sz w:val="22"/>
                <w:u w:val="single"/>
              </w:rPr>
              <w:t>https://m.edsoo.ru/8865d6ba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"https://m.edsoo.ru/8865d7fa" \h </w:instrText>
            </w:r>
            <w:r>
              <w:fldChar w:fldCharType="separate"/>
            </w:r>
            <w:r>
              <w:rPr>
                <w:rFonts w:ascii="Times New Roman" w:hAnsi="Times New Roman"/>
                <w:b w:val="0"/>
                <w:i w:val="0"/>
                <w:color w:val="0000FF"/>
                <w:sz w:val="22"/>
                <w:u w:val="single"/>
              </w:rPr>
              <w:t>https://m.edsoo.ru/8865d7fa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Международное сотрудничество в охране природе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"https://m.edsoo.ru/8865d962" \h </w:instrText>
            </w:r>
            <w:r>
              <w:fldChar w:fldCharType="separate"/>
            </w:r>
            <w:r>
              <w:rPr>
                <w:rFonts w:ascii="Times New Roman" w:hAnsi="Times New Roman"/>
                <w:b w:val="0"/>
                <w:i w:val="0"/>
                <w:color w:val="0000FF"/>
                <w:sz w:val="22"/>
                <w:u w:val="single"/>
              </w:rPr>
              <w:t>https://m.edsoo.ru/8865d962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85" w:type="dxa"/>
          <w:trHeight w:val="144" w:hRule="atLeast"/>
          <w:tblCellSpacing w:w="0" w:type="dxa"/>
        </w:trPr>
        <w:tc>
          <w:tcPr>
            <w:tcW w:w="91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4343"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24"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1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3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4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6"/>
        <w:gridCol w:w="4627"/>
        <w:gridCol w:w="1063"/>
        <w:gridCol w:w="1237"/>
        <w:gridCol w:w="1384"/>
        <w:gridCol w:w="2883"/>
        <w:gridCol w:w="9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46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29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43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освоения и заселения территории современной России в XI—XVI вв.</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"https://m.edsoo.ru/8865dc28" \h </w:instrText>
            </w:r>
            <w:r>
              <w:fldChar w:fldCharType="separate"/>
            </w:r>
            <w:r>
              <w:rPr>
                <w:rFonts w:ascii="Times New Roman" w:hAnsi="Times New Roman"/>
                <w:b w:val="0"/>
                <w:i w:val="0"/>
                <w:color w:val="0000FF"/>
                <w:sz w:val="22"/>
                <w:u w:val="single"/>
              </w:rPr>
              <w:t>https://m.edsoo.ru/8865dc28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Расширение территории России в XVI—XIX вв. Русские первопроходцы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"https://m.edsoo.ru/8865e088" \h </w:instrText>
            </w:r>
            <w:r>
              <w:fldChar w:fldCharType="separate"/>
            </w:r>
            <w:r>
              <w:rPr>
                <w:rFonts w:ascii="Times New Roman" w:hAnsi="Times New Roman"/>
                <w:b w:val="0"/>
                <w:i w:val="0"/>
                <w:color w:val="0000FF"/>
                <w:sz w:val="22"/>
                <w:u w:val="single"/>
              </w:rPr>
              <w:t>https://m.edsoo.ru/8865e088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Изменения внешних границ России в ХХ в.</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"https://m.edsoo.ru/8865e254" \h </w:instrText>
            </w:r>
            <w:r>
              <w:fldChar w:fldCharType="separate"/>
            </w:r>
            <w:r>
              <w:rPr>
                <w:rFonts w:ascii="Times New Roman" w:hAnsi="Times New Roman"/>
                <w:b w:val="0"/>
                <w:i w:val="0"/>
                <w:color w:val="0000FF"/>
                <w:sz w:val="22"/>
                <w:u w:val="single"/>
              </w:rPr>
              <w:t>https://m.edsoo.ru/8865e254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"https://m.edsoo.ru/8865e3da" \h </w:instrText>
            </w:r>
            <w:r>
              <w:fldChar w:fldCharType="separate"/>
            </w:r>
            <w:r>
              <w:rPr>
                <w:rFonts w:ascii="Times New Roman" w:hAnsi="Times New Roman"/>
                <w:b w:val="0"/>
                <w:i w:val="0"/>
                <w:color w:val="0000FF"/>
                <w:sz w:val="22"/>
                <w:u w:val="single"/>
              </w:rPr>
              <w:t>https://m.edsoo.ru/8865e3da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"https://m.edsoo.ru/8865e506" \h </w:instrText>
            </w:r>
            <w:r>
              <w:fldChar w:fldCharType="separate"/>
            </w:r>
            <w:r>
              <w:rPr>
                <w:rFonts w:ascii="Times New Roman" w:hAnsi="Times New Roman"/>
                <w:b w:val="0"/>
                <w:i w:val="0"/>
                <w:color w:val="0000FF"/>
                <w:sz w:val="22"/>
                <w:u w:val="single"/>
              </w:rPr>
              <w:t>https://m.edsoo.ru/8865e506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Границы Российской Федерации. Страны — соседи России. Моря, омывающие территорию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"https://m.edsoo.ru/8865e68c" \h </w:instrText>
            </w:r>
            <w:r>
              <w:fldChar w:fldCharType="separate"/>
            </w:r>
            <w:r>
              <w:rPr>
                <w:rFonts w:ascii="Times New Roman" w:hAnsi="Times New Roman"/>
                <w:b w:val="0"/>
                <w:i w:val="0"/>
                <w:color w:val="0000FF"/>
                <w:sz w:val="22"/>
                <w:u w:val="single"/>
              </w:rPr>
              <w:t>https://m.edsoo.ru/8865e68c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на карте часовых поясов мира. Карта часовых зон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"https://m.edsoo.ru/8865e876" \h </w:instrText>
            </w:r>
            <w:r>
              <w:fldChar w:fldCharType="separate"/>
            </w:r>
            <w:r>
              <w:rPr>
                <w:rFonts w:ascii="Times New Roman" w:hAnsi="Times New Roman"/>
                <w:b w:val="0"/>
                <w:i w:val="0"/>
                <w:color w:val="0000FF"/>
                <w:sz w:val="22"/>
                <w:u w:val="single"/>
              </w:rPr>
              <w:t>https://m.edsoo.ru/8865e876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"Определение различия во времени для разных городов России по карте часовых зон"</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"https://m.edsoo.ru/8865ebe6" \h </w:instrText>
            </w:r>
            <w:r>
              <w:fldChar w:fldCharType="separate"/>
            </w:r>
            <w:r>
              <w:rPr>
                <w:rFonts w:ascii="Times New Roman" w:hAnsi="Times New Roman"/>
                <w:b w:val="0"/>
                <w:i w:val="0"/>
                <w:color w:val="0000FF"/>
                <w:sz w:val="22"/>
                <w:u w:val="single"/>
              </w:rPr>
              <w:t>https://m.edsoo.ru/8865ebe6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Федеративное устройство России. Субъекты Российской Федерации, их равноправие и разнообразие</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"https://m.edsoo.ru/8865ed94" \h </w:instrText>
            </w:r>
            <w:r>
              <w:fldChar w:fldCharType="separate"/>
            </w:r>
            <w:r>
              <w:rPr>
                <w:rFonts w:ascii="Times New Roman" w:hAnsi="Times New Roman"/>
                <w:b w:val="0"/>
                <w:i w:val="0"/>
                <w:color w:val="0000FF"/>
                <w:sz w:val="22"/>
                <w:u w:val="single"/>
              </w:rPr>
              <w:t>https://m.edsoo.ru/8865ed94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Федеральные округа. Районирование. Виды районирования территории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"https://m.edsoo.ru/8865f140" \h </w:instrText>
            </w:r>
            <w:r>
              <w:fldChar w:fldCharType="separate"/>
            </w:r>
            <w:r>
              <w:rPr>
                <w:rFonts w:ascii="Times New Roman" w:hAnsi="Times New Roman"/>
                <w:b w:val="0"/>
                <w:i w:val="0"/>
                <w:color w:val="0000FF"/>
                <w:sz w:val="22"/>
                <w:u w:val="single"/>
              </w:rPr>
              <w:t>https://m.edsoo.ru/8865f140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"Географическое пространство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"https://m.edsoo.ru/8865f2b2" \h </w:instrText>
            </w:r>
            <w:r>
              <w:fldChar w:fldCharType="separate"/>
            </w:r>
            <w:r>
              <w:rPr>
                <w:rFonts w:ascii="Times New Roman" w:hAnsi="Times New Roman"/>
                <w:b w:val="0"/>
                <w:i w:val="0"/>
                <w:color w:val="0000FF"/>
                <w:sz w:val="22"/>
                <w:u w:val="single"/>
              </w:rPr>
              <w:t>https://m.edsoo.ru/8865f2b2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условия и природные ресурсы. Классификации природных ресурсов</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"https://m.edsoo.ru/8865f410" \h </w:instrText>
            </w:r>
            <w:r>
              <w:fldChar w:fldCharType="separate"/>
            </w:r>
            <w:r>
              <w:rPr>
                <w:rFonts w:ascii="Times New Roman" w:hAnsi="Times New Roman"/>
                <w:b w:val="0"/>
                <w:i w:val="0"/>
                <w:color w:val="0000FF"/>
                <w:sz w:val="22"/>
                <w:u w:val="single"/>
              </w:rPr>
              <w:t>https://m.edsoo.ru/8865f410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"https://m.edsoo.ru/8865f5b4" \h </w:instrText>
            </w:r>
            <w:r>
              <w:fldChar w:fldCharType="separate"/>
            </w:r>
            <w:r>
              <w:rPr>
                <w:rFonts w:ascii="Times New Roman" w:hAnsi="Times New Roman"/>
                <w:b w:val="0"/>
                <w:i w:val="0"/>
                <w:color w:val="0000FF"/>
                <w:sz w:val="22"/>
                <w:u w:val="single"/>
              </w:rPr>
              <w:t>https://m.edsoo.ru/8865f5b4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Минеральные ресурсы страны и проблемы их рационального использования. Основные ресурсные базы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"https://m.edsoo.ru/8865f6e0" \h </w:instrText>
            </w:r>
            <w:r>
              <w:fldChar w:fldCharType="separate"/>
            </w:r>
            <w:r>
              <w:rPr>
                <w:rFonts w:ascii="Times New Roman" w:hAnsi="Times New Roman"/>
                <w:b w:val="0"/>
                <w:i w:val="0"/>
                <w:color w:val="0000FF"/>
                <w:sz w:val="22"/>
                <w:u w:val="single"/>
              </w:rPr>
              <w:t>https://m.edsoo.ru/8865f6e0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"https://m.edsoo.ru/8865f7f8" \h </w:instrText>
            </w:r>
            <w:r>
              <w:fldChar w:fldCharType="separate"/>
            </w:r>
            <w:r>
              <w:rPr>
                <w:rFonts w:ascii="Times New Roman" w:hAnsi="Times New Roman"/>
                <w:b w:val="0"/>
                <w:i w:val="0"/>
                <w:color w:val="0000FF"/>
                <w:sz w:val="22"/>
                <w:u w:val="single"/>
              </w:rPr>
              <w:t>https://m.edsoo.ru/8865f7f8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"https://m.edsoo.ru/8865f91a" \h </w:instrText>
            </w:r>
            <w:r>
              <w:fldChar w:fldCharType="separate"/>
            </w:r>
            <w:r>
              <w:rPr>
                <w:rFonts w:ascii="Times New Roman" w:hAnsi="Times New Roman"/>
                <w:b w:val="0"/>
                <w:i w:val="0"/>
                <w:color w:val="0000FF"/>
                <w:sz w:val="22"/>
                <w:u w:val="single"/>
              </w:rPr>
              <w:t>https://m.edsoo.ru/8865f91a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формы рельефа и особенности их распространения на территории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"https://m.edsoo.ru/8865fcf8" \h </w:instrText>
            </w:r>
            <w:r>
              <w:fldChar w:fldCharType="separate"/>
            </w:r>
            <w:r>
              <w:rPr>
                <w:rFonts w:ascii="Times New Roman" w:hAnsi="Times New Roman"/>
                <w:b w:val="0"/>
                <w:i w:val="0"/>
                <w:color w:val="0000FF"/>
                <w:sz w:val="22"/>
                <w:u w:val="single"/>
              </w:rPr>
              <w:t>https://m.edsoo.ru/8865fcf8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"https://m.edsoo.ru/8865fe4c" \h </w:instrText>
            </w:r>
            <w:r>
              <w:fldChar w:fldCharType="separate"/>
            </w:r>
            <w:r>
              <w:rPr>
                <w:rFonts w:ascii="Times New Roman" w:hAnsi="Times New Roman"/>
                <w:b w:val="0"/>
                <w:i w:val="0"/>
                <w:color w:val="0000FF"/>
                <w:sz w:val="22"/>
                <w:u w:val="single"/>
              </w:rPr>
              <w:t>https://m.edsoo.ru/8865fe4c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Современные процессы, формирующие рельеф. Области современного горообразования, землетрясений и вулканизма</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"https://m.edsoo.ru/8865ff6e" \h </w:instrText>
            </w:r>
            <w:r>
              <w:fldChar w:fldCharType="separate"/>
            </w:r>
            <w:r>
              <w:rPr>
                <w:rFonts w:ascii="Times New Roman" w:hAnsi="Times New Roman"/>
                <w:b w:val="0"/>
                <w:i w:val="0"/>
                <w:color w:val="0000FF"/>
                <w:sz w:val="22"/>
                <w:u w:val="single"/>
              </w:rPr>
              <w:t>https://m.edsoo.ru/8865ff6e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внешних процессов на формирование рельефа. Древнее и современное оледенения</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"https://m.edsoo.ru/886600e0" \h </w:instrText>
            </w:r>
            <w:r>
              <w:fldChar w:fldCharType="separate"/>
            </w:r>
            <w:r>
              <w:rPr>
                <w:rFonts w:ascii="Times New Roman" w:hAnsi="Times New Roman"/>
                <w:b w:val="0"/>
                <w:i w:val="0"/>
                <w:color w:val="0000FF"/>
                <w:sz w:val="22"/>
                <w:u w:val="single"/>
              </w:rPr>
              <w:t>https://m.edsoo.ru/886600e0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"Объяснение распространения по территории России опасных геологических явлений"</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"https://m.edsoo.ru/88660284" \h </w:instrText>
            </w:r>
            <w:r>
              <w:fldChar w:fldCharType="separate"/>
            </w:r>
            <w:r>
              <w:rPr>
                <w:rFonts w:ascii="Times New Roman" w:hAnsi="Times New Roman"/>
                <w:b w:val="0"/>
                <w:i w:val="0"/>
                <w:color w:val="0000FF"/>
                <w:sz w:val="22"/>
                <w:u w:val="single"/>
              </w:rPr>
              <w:t>https://m.edsoo.ru/88660284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Изменение рельефа под влиянием деятельности человека. Антропогенные формы рельефа</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"https://m.edsoo.ru/88660414" \h </w:instrText>
            </w:r>
            <w:r>
              <w:fldChar w:fldCharType="separate"/>
            </w:r>
            <w:r>
              <w:rPr>
                <w:rFonts w:ascii="Times New Roman" w:hAnsi="Times New Roman"/>
                <w:b w:val="0"/>
                <w:i w:val="0"/>
                <w:color w:val="0000FF"/>
                <w:sz w:val="22"/>
                <w:u w:val="single"/>
              </w:rPr>
              <w:t>https://m.edsoo.ru/88660414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рельефа своего края. Практическая работа "Объяснение особенностей рельефа своего края"</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Факторы, определяющие климат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"https://m.edsoo.ru/88660554" \h </w:instrText>
            </w:r>
            <w:r>
              <w:fldChar w:fldCharType="separate"/>
            </w:r>
            <w:r>
              <w:rPr>
                <w:rFonts w:ascii="Times New Roman" w:hAnsi="Times New Roman"/>
                <w:b w:val="0"/>
                <w:i w:val="0"/>
                <w:color w:val="0000FF"/>
                <w:sz w:val="22"/>
                <w:u w:val="single"/>
              </w:rPr>
              <w:t>https://m.edsoo.ru/88660554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"https://m.edsoo.ru/88660888" \h </w:instrText>
            </w:r>
            <w:r>
              <w:fldChar w:fldCharType="separate"/>
            </w:r>
            <w:r>
              <w:rPr>
                <w:rFonts w:ascii="Times New Roman" w:hAnsi="Times New Roman"/>
                <w:b w:val="0"/>
                <w:i w:val="0"/>
                <w:color w:val="0000FF"/>
                <w:sz w:val="22"/>
                <w:u w:val="single"/>
              </w:rPr>
              <w:t>https://m.edsoo.ru/88660888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Распределение температуры воздуха по территории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"https://m.edsoo.ru/886609c8" \h </w:instrText>
            </w:r>
            <w:r>
              <w:fldChar w:fldCharType="separate"/>
            </w:r>
            <w:r>
              <w:rPr>
                <w:rFonts w:ascii="Times New Roman" w:hAnsi="Times New Roman"/>
                <w:b w:val="0"/>
                <w:i w:val="0"/>
                <w:color w:val="0000FF"/>
                <w:sz w:val="22"/>
                <w:u w:val="single"/>
              </w:rPr>
              <w:t>https://m.edsoo.ru/886609c8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"https://m.edsoo.ru/88660b58" \h </w:instrText>
            </w:r>
            <w:r>
              <w:fldChar w:fldCharType="separate"/>
            </w:r>
            <w:r>
              <w:rPr>
                <w:rFonts w:ascii="Times New Roman" w:hAnsi="Times New Roman"/>
                <w:b w:val="0"/>
                <w:i w:val="0"/>
                <w:color w:val="0000FF"/>
                <w:sz w:val="22"/>
                <w:u w:val="single"/>
              </w:rPr>
              <w:t>https://m.edsoo.ru/88660b58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Климатические пояса и типы климатов России, их характеристики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"https://m.edsoo.ru/88660d06" \h </w:instrText>
            </w:r>
            <w:r>
              <w:fldChar w:fldCharType="separate"/>
            </w:r>
            <w:r>
              <w:rPr>
                <w:rFonts w:ascii="Times New Roman" w:hAnsi="Times New Roman"/>
                <w:b w:val="0"/>
                <w:i w:val="0"/>
                <w:color w:val="0000FF"/>
                <w:sz w:val="22"/>
                <w:u w:val="single"/>
              </w:rPr>
              <w:t>https://m.edsoo.ru/88660d06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"https://m.edsoo.ru/88660e64" \h </w:instrText>
            </w:r>
            <w:r>
              <w:fldChar w:fldCharType="separate"/>
            </w:r>
            <w:r>
              <w:rPr>
                <w:rFonts w:ascii="Times New Roman" w:hAnsi="Times New Roman"/>
                <w:b w:val="0"/>
                <w:i w:val="0"/>
                <w:color w:val="0000FF"/>
                <w:sz w:val="22"/>
                <w:u w:val="single"/>
              </w:rPr>
              <w:t>https://m.edsoo.ru/88660e64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"https://m.edsoo.ru/88661030" \h </w:instrText>
            </w:r>
            <w:r>
              <w:fldChar w:fldCharType="separate"/>
            </w:r>
            <w:r>
              <w:rPr>
                <w:rFonts w:ascii="Times New Roman" w:hAnsi="Times New Roman"/>
                <w:b w:val="0"/>
                <w:i w:val="0"/>
                <w:color w:val="0000FF"/>
                <w:sz w:val="22"/>
                <w:u w:val="single"/>
              </w:rPr>
              <w:t>https://m.edsoo.ru/88661030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Моря как аквальные ПК</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"https://m.edsoo.ru/88661184" \h </w:instrText>
            </w:r>
            <w:r>
              <w:fldChar w:fldCharType="separate"/>
            </w:r>
            <w:r>
              <w:rPr>
                <w:rFonts w:ascii="Times New Roman" w:hAnsi="Times New Roman"/>
                <w:b w:val="0"/>
                <w:i w:val="0"/>
                <w:color w:val="0000FF"/>
                <w:sz w:val="22"/>
                <w:u w:val="single"/>
              </w:rPr>
              <w:t>https://m.edsoo.ru/88661184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"https://m.edsoo.ru/886612d8" \h </w:instrText>
            </w:r>
            <w:r>
              <w:fldChar w:fldCharType="separate"/>
            </w:r>
            <w:r>
              <w:rPr>
                <w:rFonts w:ascii="Times New Roman" w:hAnsi="Times New Roman"/>
                <w:b w:val="0"/>
                <w:i w:val="0"/>
                <w:color w:val="0000FF"/>
                <w:sz w:val="22"/>
                <w:u w:val="single"/>
              </w:rPr>
              <w:t>https://m.edsoo.ru/886612d8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"https://m.edsoo.ru/886614ae" \h </w:instrText>
            </w:r>
            <w:r>
              <w:fldChar w:fldCharType="separate"/>
            </w:r>
            <w:r>
              <w:rPr>
                <w:rFonts w:ascii="Times New Roman" w:hAnsi="Times New Roman"/>
                <w:b w:val="0"/>
                <w:i w:val="0"/>
                <w:color w:val="0000FF"/>
                <w:sz w:val="22"/>
                <w:u w:val="single"/>
              </w:rPr>
              <w:t>https://m.edsoo.ru/886614ae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Крупнейшие озёра, их происхождение. Болота. Подземные воды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"https://m.edsoo.ru/88661602" \h </w:instrText>
            </w:r>
            <w:r>
              <w:fldChar w:fldCharType="separate"/>
            </w:r>
            <w:r>
              <w:rPr>
                <w:rFonts w:ascii="Times New Roman" w:hAnsi="Times New Roman"/>
                <w:b w:val="0"/>
                <w:i w:val="0"/>
                <w:color w:val="0000FF"/>
                <w:sz w:val="22"/>
                <w:u w:val="single"/>
              </w:rPr>
              <w:t>https://m.edsoo.ru/88661602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Ледники. Многолетняя мерзлота</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"https://m.edsoo.ru/88661774" \h </w:instrText>
            </w:r>
            <w:r>
              <w:fldChar w:fldCharType="separate"/>
            </w:r>
            <w:r>
              <w:rPr>
                <w:rFonts w:ascii="Times New Roman" w:hAnsi="Times New Roman"/>
                <w:b w:val="0"/>
                <w:i w:val="0"/>
                <w:color w:val="0000FF"/>
                <w:sz w:val="22"/>
                <w:u w:val="single"/>
              </w:rPr>
              <w:t>https://m.edsoo.ru/88661774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"https://m.edsoo.ru/886618dc" \h </w:instrText>
            </w:r>
            <w:r>
              <w:fldChar w:fldCharType="separate"/>
            </w:r>
            <w:r>
              <w:rPr>
                <w:rFonts w:ascii="Times New Roman" w:hAnsi="Times New Roman"/>
                <w:b w:val="0"/>
                <w:i w:val="0"/>
                <w:color w:val="0000FF"/>
                <w:sz w:val="22"/>
                <w:u w:val="single"/>
              </w:rPr>
              <w:t>https://m.edsoo.ru/886618dc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Почва — особый компонент природы. Факторы образования почв</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"https://m.edsoo.ru/88661b48" \h </w:instrText>
            </w:r>
            <w:r>
              <w:fldChar w:fldCharType="separate"/>
            </w:r>
            <w:r>
              <w:rPr>
                <w:rFonts w:ascii="Times New Roman" w:hAnsi="Times New Roman"/>
                <w:b w:val="0"/>
                <w:i w:val="0"/>
                <w:color w:val="0000FF"/>
                <w:sz w:val="22"/>
                <w:u w:val="single"/>
              </w:rPr>
              <w:t>https://m.edsoo.ru/88661b48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зональные типы почв, их свойства, различия в плодородии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"https://m.edsoo.ru/88661c6a" \h </w:instrText>
            </w:r>
            <w:r>
              <w:fldChar w:fldCharType="separate"/>
            </w:r>
            <w:r>
              <w:rPr>
                <w:rFonts w:ascii="Times New Roman" w:hAnsi="Times New Roman"/>
                <w:b w:val="0"/>
                <w:i w:val="0"/>
                <w:color w:val="0000FF"/>
                <w:sz w:val="22"/>
                <w:u w:val="single"/>
              </w:rPr>
              <w:t>https://m.edsoo.ru/88661c6a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"https://m.edsoo.ru/88661d82" \h </w:instrText>
            </w:r>
            <w:r>
              <w:fldChar w:fldCharType="separate"/>
            </w:r>
            <w:r>
              <w:rPr>
                <w:rFonts w:ascii="Times New Roman" w:hAnsi="Times New Roman"/>
                <w:b w:val="0"/>
                <w:i w:val="0"/>
                <w:color w:val="0000FF"/>
                <w:sz w:val="22"/>
                <w:u w:val="single"/>
              </w:rPr>
              <w:t>https://m.edsoo.ru/88661d82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Богатство растительного и животного мира России: видовое разнообразие, факторы, его определяющие</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"https://m.edsoo.ru/88661f3a" \h </w:instrText>
            </w:r>
            <w:r>
              <w:fldChar w:fldCharType="separate"/>
            </w:r>
            <w:r>
              <w:rPr>
                <w:rFonts w:ascii="Times New Roman" w:hAnsi="Times New Roman"/>
                <w:b w:val="0"/>
                <w:i w:val="0"/>
                <w:color w:val="0000FF"/>
                <w:sz w:val="22"/>
                <w:u w:val="single"/>
              </w:rPr>
              <w:t>https://m.edsoo.ru/88661f3a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растительного и животного мира различных природно-хозяйственных зон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Природно-хозяйственные зоны России: взаимосвязь и взаимообусловленность их компонентов</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"https://m.edsoo.ru/8866219c" \h </w:instrText>
            </w:r>
            <w:r>
              <w:fldChar w:fldCharType="separate"/>
            </w:r>
            <w:r>
              <w:rPr>
                <w:rFonts w:ascii="Times New Roman" w:hAnsi="Times New Roman"/>
                <w:b w:val="0"/>
                <w:i w:val="0"/>
                <w:color w:val="0000FF"/>
                <w:sz w:val="22"/>
                <w:u w:val="single"/>
              </w:rPr>
              <w:t>https://m.edsoo.ru/8866219c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Природно-хозяйственные зоны России. Арктическая пустыня, тундра и лесотундра</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"https://m.edsoo.ru/886622d2" \h </w:instrText>
            </w:r>
            <w:r>
              <w:fldChar w:fldCharType="separate"/>
            </w:r>
            <w:r>
              <w:rPr>
                <w:rFonts w:ascii="Times New Roman" w:hAnsi="Times New Roman"/>
                <w:b w:val="0"/>
                <w:i w:val="0"/>
                <w:color w:val="0000FF"/>
                <w:sz w:val="22"/>
                <w:u w:val="single"/>
              </w:rPr>
              <w:t>https://m.edsoo.ru/886622d2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Природно-хозяйственные зоны России. Тайга</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"https://m.edsoo.ru/88662462" \h </w:instrText>
            </w:r>
            <w:r>
              <w:fldChar w:fldCharType="separate"/>
            </w:r>
            <w:r>
              <w:rPr>
                <w:rFonts w:ascii="Times New Roman" w:hAnsi="Times New Roman"/>
                <w:b w:val="0"/>
                <w:i w:val="0"/>
                <w:color w:val="0000FF"/>
                <w:sz w:val="22"/>
                <w:u w:val="single"/>
              </w:rPr>
              <w:t>https://m.edsoo.ru/88662462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Природно-хозяйственные зоны России. Смешанные и широколиственные леса</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"https://m.edsoo.ru/886625ac" \h </w:instrText>
            </w:r>
            <w:r>
              <w:fldChar w:fldCharType="separate"/>
            </w:r>
            <w:r>
              <w:rPr>
                <w:rFonts w:ascii="Times New Roman" w:hAnsi="Times New Roman"/>
                <w:b w:val="0"/>
                <w:i w:val="0"/>
                <w:color w:val="0000FF"/>
                <w:sz w:val="22"/>
                <w:u w:val="single"/>
              </w:rPr>
              <w:t>https://m.edsoo.ru/886625ac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Природно-хозяйственные зоны России. Степи и лесостепи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"https://m.edsoo.ru/886626ce" \h </w:instrText>
            </w:r>
            <w:r>
              <w:fldChar w:fldCharType="separate"/>
            </w:r>
            <w:r>
              <w:rPr>
                <w:rFonts w:ascii="Times New Roman" w:hAnsi="Times New Roman"/>
                <w:b w:val="0"/>
                <w:i w:val="0"/>
                <w:color w:val="0000FF"/>
                <w:sz w:val="22"/>
                <w:u w:val="single"/>
              </w:rPr>
              <w:t>https://m.edsoo.ru/886626ce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Природно-хозяйственные зоны России. Пустыни и полупустыни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"https://m.edsoo.ru/88662868" \h </w:instrText>
            </w:r>
            <w:r>
              <w:fldChar w:fldCharType="separate"/>
            </w:r>
            <w:r>
              <w:rPr>
                <w:rFonts w:ascii="Times New Roman" w:hAnsi="Times New Roman"/>
                <w:b w:val="0"/>
                <w:i w:val="0"/>
                <w:color w:val="0000FF"/>
                <w:sz w:val="22"/>
                <w:u w:val="single"/>
              </w:rPr>
              <w:t>https://m.edsoo.ru/88662868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Высотная поясность в горах на территории России. Горные системы европейской части России (Крымские горы, Кавказ, Урал)</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"https://m.edsoo.ru/886629bc" \h </w:instrText>
            </w:r>
            <w:r>
              <w:fldChar w:fldCharType="separate"/>
            </w:r>
            <w:r>
              <w:rPr>
                <w:rFonts w:ascii="Times New Roman" w:hAnsi="Times New Roman"/>
                <w:b w:val="0"/>
                <w:i w:val="0"/>
                <w:color w:val="0000FF"/>
                <w:sz w:val="22"/>
                <w:u w:val="single"/>
              </w:rPr>
              <w:t>https://m.edsoo.ru/886629bc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"https://m.edsoo.ru/88662af2" \h </w:instrText>
            </w:r>
            <w:r>
              <w:fldChar w:fldCharType="separate"/>
            </w:r>
            <w:r>
              <w:rPr>
                <w:rFonts w:ascii="Times New Roman" w:hAnsi="Times New Roman"/>
                <w:b w:val="0"/>
                <w:i w:val="0"/>
                <w:color w:val="0000FF"/>
                <w:sz w:val="22"/>
                <w:u w:val="single"/>
              </w:rPr>
              <w:t>https://m.edsoo.ru/88662af2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"https://m.edsoo.ru/88662f20" \h </w:instrText>
            </w:r>
            <w:r>
              <w:fldChar w:fldCharType="separate"/>
            </w:r>
            <w:r>
              <w:rPr>
                <w:rFonts w:ascii="Times New Roman" w:hAnsi="Times New Roman"/>
                <w:b w:val="0"/>
                <w:i w:val="0"/>
                <w:color w:val="0000FF"/>
                <w:sz w:val="22"/>
                <w:u w:val="single"/>
              </w:rPr>
              <w:t>https://m.edsoo.ru/88662f20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"https://m.edsoo.ru/88663182" \h </w:instrText>
            </w:r>
            <w:r>
              <w:fldChar w:fldCharType="separate"/>
            </w:r>
            <w:r>
              <w:rPr>
                <w:rFonts w:ascii="Times New Roman" w:hAnsi="Times New Roman"/>
                <w:b w:val="0"/>
                <w:i w:val="0"/>
                <w:color w:val="0000FF"/>
                <w:sz w:val="22"/>
                <w:u w:val="single"/>
              </w:rPr>
              <w:t>https://m.edsoo.ru/88663182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"Природно-хозяйственные зоны"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"https://m.edsoo.ru/88663358" \h </w:instrText>
            </w:r>
            <w:r>
              <w:fldChar w:fldCharType="separate"/>
            </w:r>
            <w:r>
              <w:rPr>
                <w:rFonts w:ascii="Times New Roman" w:hAnsi="Times New Roman"/>
                <w:b w:val="0"/>
                <w:i w:val="0"/>
                <w:color w:val="0000FF"/>
                <w:sz w:val="22"/>
                <w:u w:val="single"/>
              </w:rPr>
              <w:t>https://m.edsoo.ru/88663358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Естественное движение населения. Географические различия в пределах разных регионов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"https://m.edsoo.ru/8866348e" \h </w:instrText>
            </w:r>
            <w:r>
              <w:fldChar w:fldCharType="separate"/>
            </w:r>
            <w:r>
              <w:rPr>
                <w:rFonts w:ascii="Times New Roman" w:hAnsi="Times New Roman"/>
                <w:b w:val="0"/>
                <w:i w:val="0"/>
                <w:color w:val="0000FF"/>
                <w:sz w:val="22"/>
                <w:u w:val="single"/>
              </w:rPr>
              <w:t>https://m.edsoo.ru/8866348e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"https://m.edsoo.ru/886635c4" \h </w:instrText>
            </w:r>
            <w:r>
              <w:fldChar w:fldCharType="separate"/>
            </w:r>
            <w:r>
              <w:rPr>
                <w:rFonts w:ascii="Times New Roman" w:hAnsi="Times New Roman"/>
                <w:b w:val="0"/>
                <w:i w:val="0"/>
                <w:color w:val="0000FF"/>
                <w:sz w:val="22"/>
                <w:u w:val="single"/>
              </w:rPr>
              <w:t>https://m.edsoo.ru/886635c4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Географические особенности размещения населения. Основная полоса расселения. Плотность населения</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"https://m.edsoo.ru/886636dc" \h </w:instrText>
            </w:r>
            <w:r>
              <w:fldChar w:fldCharType="separate"/>
            </w:r>
            <w:r>
              <w:rPr>
                <w:rFonts w:ascii="Times New Roman" w:hAnsi="Times New Roman"/>
                <w:b w:val="0"/>
                <w:i w:val="0"/>
                <w:color w:val="0000FF"/>
                <w:sz w:val="22"/>
                <w:u w:val="single"/>
              </w:rPr>
              <w:t>https://m.edsoo.ru/886636dc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"https://m.edsoo.ru/886637f4" \h </w:instrText>
            </w:r>
            <w:r>
              <w:fldChar w:fldCharType="separate"/>
            </w:r>
            <w:r>
              <w:rPr>
                <w:rFonts w:ascii="Times New Roman" w:hAnsi="Times New Roman"/>
                <w:b w:val="0"/>
                <w:i w:val="0"/>
                <w:color w:val="0000FF"/>
                <w:sz w:val="22"/>
                <w:u w:val="single"/>
              </w:rPr>
              <w:t>https://m.edsoo.ru/886637f4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Сельская местность и современные тенденции сельского расселения</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"https://m.edsoo.ru/8866393e" \h </w:instrText>
            </w:r>
            <w:r>
              <w:fldChar w:fldCharType="separate"/>
            </w:r>
            <w:r>
              <w:rPr>
                <w:rFonts w:ascii="Times New Roman" w:hAnsi="Times New Roman"/>
                <w:b w:val="0"/>
                <w:i w:val="0"/>
                <w:color w:val="0000FF"/>
                <w:sz w:val="22"/>
                <w:u w:val="single"/>
              </w:rPr>
              <w:t>https://m.edsoo.ru/8866393e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"https://m.edsoo.ru/88663a60" \h </w:instrText>
            </w:r>
            <w:r>
              <w:fldChar w:fldCharType="separate"/>
            </w:r>
            <w:r>
              <w:rPr>
                <w:rFonts w:ascii="Times New Roman" w:hAnsi="Times New Roman"/>
                <w:b w:val="0"/>
                <w:i w:val="0"/>
                <w:color w:val="0000FF"/>
                <w:sz w:val="22"/>
                <w:u w:val="single"/>
              </w:rPr>
              <w:t>https://m.edsoo.ru/88663a60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География религий. Объекты Всемирного культурного наследия ЮНЕСКО на территории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"https://m.edsoo.ru/88663b96" \h </w:instrText>
            </w:r>
            <w:r>
              <w:fldChar w:fldCharType="separate"/>
            </w:r>
            <w:r>
              <w:rPr>
                <w:rFonts w:ascii="Times New Roman" w:hAnsi="Times New Roman"/>
                <w:b w:val="0"/>
                <w:i w:val="0"/>
                <w:color w:val="0000FF"/>
                <w:sz w:val="22"/>
                <w:u w:val="single"/>
              </w:rPr>
              <w:t>https://m.edsoo.ru/88663b96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Половой и возрастной состав населения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"https://m.edsoo.ru/88663ede" \h </w:instrText>
            </w:r>
            <w:r>
              <w:fldChar w:fldCharType="separate"/>
            </w:r>
            <w:r>
              <w:rPr>
                <w:rFonts w:ascii="Times New Roman" w:hAnsi="Times New Roman"/>
                <w:b w:val="0"/>
                <w:i w:val="0"/>
                <w:color w:val="0000FF"/>
                <w:sz w:val="22"/>
                <w:u w:val="single"/>
              </w:rPr>
              <w:t>https://m.edsoo.ru/88663ede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"https://m.edsoo.ru/88664014" \h </w:instrText>
            </w:r>
            <w:r>
              <w:fldChar w:fldCharType="separate"/>
            </w:r>
            <w:r>
              <w:rPr>
                <w:rFonts w:ascii="Times New Roman" w:hAnsi="Times New Roman"/>
                <w:b w:val="0"/>
                <w:i w:val="0"/>
                <w:color w:val="0000FF"/>
                <w:sz w:val="22"/>
                <w:u w:val="single"/>
              </w:rPr>
              <w:t>https://m.edsoo.ru/88664014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p>
        </w:tc>
        <w:tc>
          <w:tcPr>
            <w:tcW w:w="288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76" w:type="dxa"/>
          <w:trHeight w:val="144" w:hRule="atLeast"/>
          <w:tblCellSpacing w:w="0" w:type="dxa"/>
        </w:trPr>
        <w:tc>
          <w:tcPr>
            <w:tcW w:w="847"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4464"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96" w:type="dxa"/>
            <w:tcMar>
              <w:top w:w="50" w:type="dxa"/>
              <w:left w:w="100" w:type="dxa"/>
            </w:tcMar>
            <w:vAlign w:val="center"/>
          </w:tcPr>
          <w:p>
            <w:pPr>
              <w:spacing w:before="0" w:after="0" w:line="276" w:lineRule="auto"/>
              <w:ind w:left="135"/>
              <w:jc w:val="center"/>
            </w:pP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8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"https://m.edsoo.ru/8866450a" \h </w:instrText>
            </w:r>
            <w:r>
              <w:fldChar w:fldCharType="separate"/>
            </w:r>
            <w:r>
              <w:rPr>
                <w:rFonts w:ascii="Times New Roman" w:hAnsi="Times New Roman"/>
                <w:b w:val="0"/>
                <w:i w:val="0"/>
                <w:color w:val="0000FF"/>
                <w:sz w:val="22"/>
                <w:u w:val="single"/>
              </w:rPr>
              <w:t>https://m.edsoo.ru/8866450a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0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4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10.5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8"/>
        <w:gridCol w:w="4569"/>
        <w:gridCol w:w="1063"/>
        <w:gridCol w:w="1200"/>
        <w:gridCol w:w="1325"/>
        <w:gridCol w:w="3018"/>
        <w:gridCol w:w="8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gridAfter w:val="1"/>
          <w:wAfter w:w="959" w:type="dxa"/>
          <w:trHeight w:val="144" w:hRule="atLeast"/>
          <w:tblCellSpacing w:w="0" w:type="dxa"/>
        </w:trPr>
        <w:tc>
          <w:tcPr>
            <w:tcW w:w="89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35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01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10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27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39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"https://m.edsoo.ru/886647f8" \h </w:instrText>
            </w:r>
            <w:r>
              <w:fldChar w:fldCharType="separate"/>
            </w:r>
            <w:r>
              <w:rPr>
                <w:rFonts w:ascii="Times New Roman" w:hAnsi="Times New Roman"/>
                <w:b w:val="0"/>
                <w:i w:val="0"/>
                <w:color w:val="0000FF"/>
                <w:sz w:val="22"/>
                <w:u w:val="single"/>
              </w:rPr>
              <w:t>https://m.edsoo.ru/886647f8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"https://m.edsoo.ru/8866497e" \h </w:instrText>
            </w:r>
            <w:r>
              <w:fldChar w:fldCharType="separate"/>
            </w:r>
            <w:r>
              <w:rPr>
                <w:rFonts w:ascii="Times New Roman" w:hAnsi="Times New Roman"/>
                <w:b w:val="0"/>
                <w:i w:val="0"/>
                <w:color w:val="0000FF"/>
                <w:sz w:val="22"/>
                <w:u w:val="single"/>
              </w:rPr>
              <w:t>https://m.edsoo.ru/8866497e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"https://m.edsoo.ru/88664d20" \h </w:instrText>
            </w:r>
            <w:r>
              <w:fldChar w:fldCharType="separate"/>
            </w:r>
            <w:r>
              <w:rPr>
                <w:rFonts w:ascii="Times New Roman" w:hAnsi="Times New Roman"/>
                <w:b w:val="0"/>
                <w:i w:val="0"/>
                <w:color w:val="0000FF"/>
                <w:sz w:val="22"/>
                <w:u w:val="single"/>
              </w:rPr>
              <w:t>https://m.edsoo.ru/88664d20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"Общая характеристика хозяйства России"</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"https://m.edsoo.ru/8866505e" \h </w:instrText>
            </w:r>
            <w:r>
              <w:fldChar w:fldCharType="separate"/>
            </w:r>
            <w:r>
              <w:rPr>
                <w:rFonts w:ascii="Times New Roman" w:hAnsi="Times New Roman"/>
                <w:b w:val="0"/>
                <w:i w:val="0"/>
                <w:color w:val="0000FF"/>
                <w:sz w:val="22"/>
                <w:u w:val="single"/>
              </w:rPr>
              <w:t>https://m.edsoo.ru/8866505e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ТЭК. Место России в мировой добыче основных видов топливных ресурсов. Угольная промышленность</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"https://m.edsoo.ru/886651bc" \h </w:instrText>
            </w:r>
            <w:r>
              <w:fldChar w:fldCharType="separate"/>
            </w:r>
            <w:r>
              <w:rPr>
                <w:rFonts w:ascii="Times New Roman" w:hAnsi="Times New Roman"/>
                <w:b w:val="0"/>
                <w:i w:val="0"/>
                <w:color w:val="0000FF"/>
                <w:sz w:val="22"/>
                <w:u w:val="single"/>
              </w:rPr>
              <w:t>https://m.edsoo.ru/886651bc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Нефтяная промышленность</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"https://m.edsoo.ru/886652f2" \h </w:instrText>
            </w:r>
            <w:r>
              <w:fldChar w:fldCharType="separate"/>
            </w:r>
            <w:r>
              <w:rPr>
                <w:rFonts w:ascii="Times New Roman" w:hAnsi="Times New Roman"/>
                <w:b w:val="0"/>
                <w:i w:val="0"/>
                <w:color w:val="0000FF"/>
                <w:sz w:val="22"/>
                <w:u w:val="single"/>
              </w:rPr>
              <w:t>https://m.edsoo.ru/886652f2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Газовая промышленность</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"https://m.edsoo.ru/8866541e" \h </w:instrText>
            </w:r>
            <w:r>
              <w:fldChar w:fldCharType="separate"/>
            </w:r>
            <w:r>
              <w:rPr>
                <w:rFonts w:ascii="Times New Roman" w:hAnsi="Times New Roman"/>
                <w:b w:val="0"/>
                <w:i w:val="0"/>
                <w:color w:val="0000FF"/>
                <w:sz w:val="22"/>
                <w:u w:val="single"/>
              </w:rPr>
              <w:t>https://m.edsoo.ru/8866541e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"https://m.edsoo.ru/88665586" \h </w:instrText>
            </w:r>
            <w:r>
              <w:fldChar w:fldCharType="separate"/>
            </w:r>
            <w:r>
              <w:rPr>
                <w:rFonts w:ascii="Times New Roman" w:hAnsi="Times New Roman"/>
                <w:b w:val="0"/>
                <w:i w:val="0"/>
                <w:color w:val="0000FF"/>
                <w:sz w:val="22"/>
                <w:u w:val="single"/>
              </w:rPr>
              <w:t>https://m.edsoo.ru/88665586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"Топливно-энергетический комплекс (ТЭК)"</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"https://m.edsoo.ru/88665720" \h </w:instrText>
            </w:r>
            <w:r>
              <w:fldChar w:fldCharType="separate"/>
            </w:r>
            <w:r>
              <w:rPr>
                <w:rFonts w:ascii="Times New Roman" w:hAnsi="Times New Roman"/>
                <w:b w:val="0"/>
                <w:i w:val="0"/>
                <w:color w:val="0000FF"/>
                <w:sz w:val="22"/>
                <w:u w:val="single"/>
              </w:rPr>
              <w:t>https://m.edsoo.ru/88665720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"https://m.edsoo.ru/88665892" \h </w:instrText>
            </w:r>
            <w:r>
              <w:fldChar w:fldCharType="separate"/>
            </w:r>
            <w:r>
              <w:rPr>
                <w:rFonts w:ascii="Times New Roman" w:hAnsi="Times New Roman"/>
                <w:b w:val="0"/>
                <w:i w:val="0"/>
                <w:color w:val="0000FF"/>
                <w:sz w:val="22"/>
                <w:u w:val="single"/>
              </w:rPr>
              <w:t>https://m.edsoo.ru/88665892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"https://m.edsoo.ru/88665a5e" \h </w:instrText>
            </w:r>
            <w:r>
              <w:fldChar w:fldCharType="separate"/>
            </w:r>
            <w:r>
              <w:rPr>
                <w:rFonts w:ascii="Times New Roman" w:hAnsi="Times New Roman"/>
                <w:b w:val="0"/>
                <w:i w:val="0"/>
                <w:color w:val="0000FF"/>
                <w:sz w:val="22"/>
                <w:u w:val="single"/>
              </w:rPr>
              <w:t>https://m.edsoo.ru/88665a5e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"https://m.edsoo.ru/88665bbc" \h </w:instrText>
            </w:r>
            <w:r>
              <w:fldChar w:fldCharType="separate"/>
            </w:r>
            <w:r>
              <w:rPr>
                <w:rFonts w:ascii="Times New Roman" w:hAnsi="Times New Roman"/>
                <w:b w:val="0"/>
                <w:i w:val="0"/>
                <w:color w:val="0000FF"/>
                <w:sz w:val="22"/>
                <w:u w:val="single"/>
              </w:rPr>
              <w:t>https://m.edsoo.ru/88665bbc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"https://m.edsoo.ru/88665d2e" \h </w:instrText>
            </w:r>
            <w:r>
              <w:fldChar w:fldCharType="separate"/>
            </w:r>
            <w:r>
              <w:rPr>
                <w:rFonts w:ascii="Times New Roman" w:hAnsi="Times New Roman"/>
                <w:b w:val="0"/>
                <w:i w:val="0"/>
                <w:color w:val="0000FF"/>
                <w:sz w:val="22"/>
                <w:u w:val="single"/>
              </w:rPr>
              <w:t>https://m.edsoo.ru/88665d2e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"https://m.edsoo.ru/88665e78" \h </w:instrText>
            </w:r>
            <w:r>
              <w:fldChar w:fldCharType="separate"/>
            </w:r>
            <w:r>
              <w:rPr>
                <w:rFonts w:ascii="Times New Roman" w:hAnsi="Times New Roman"/>
                <w:b w:val="0"/>
                <w:i w:val="0"/>
                <w:color w:val="0000FF"/>
                <w:sz w:val="22"/>
                <w:u w:val="single"/>
              </w:rPr>
              <w:t>https://m.edsoo.ru/88665e78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темам "Металлургический комплекс" и "Машиностроительный комплекс"</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"https://m.edsoo.ru/886660b2" \h </w:instrText>
            </w:r>
            <w:r>
              <w:fldChar w:fldCharType="separate"/>
            </w:r>
            <w:r>
              <w:rPr>
                <w:rFonts w:ascii="Times New Roman" w:hAnsi="Times New Roman"/>
                <w:b w:val="0"/>
                <w:i w:val="0"/>
                <w:color w:val="0000FF"/>
                <w:sz w:val="22"/>
                <w:u w:val="single"/>
              </w:rPr>
              <w:t>https://m.edsoo.ru/886660b2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"https://m.edsoo.ru/886662a6" \h </w:instrText>
            </w:r>
            <w:r>
              <w:fldChar w:fldCharType="separate"/>
            </w:r>
            <w:r>
              <w:rPr>
                <w:rFonts w:ascii="Times New Roman" w:hAnsi="Times New Roman"/>
                <w:b w:val="0"/>
                <w:i w:val="0"/>
                <w:color w:val="0000FF"/>
                <w:sz w:val="22"/>
                <w:u w:val="single"/>
              </w:rPr>
              <w:t>https://m.edsoo.ru/886662a6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"https://m.edsoo.ru/88666684" \h </w:instrText>
            </w:r>
            <w:r>
              <w:fldChar w:fldCharType="separate"/>
            </w:r>
            <w:r>
              <w:rPr>
                <w:rFonts w:ascii="Times New Roman" w:hAnsi="Times New Roman"/>
                <w:b w:val="0"/>
                <w:i w:val="0"/>
                <w:color w:val="0000FF"/>
                <w:sz w:val="22"/>
                <w:u w:val="single"/>
              </w:rPr>
              <w:t>https://m.edsoo.ru/88666684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"https://m.edsoo.ru/886667f6" \h </w:instrText>
            </w:r>
            <w:r>
              <w:fldChar w:fldCharType="separate"/>
            </w:r>
            <w:r>
              <w:rPr>
                <w:rFonts w:ascii="Times New Roman" w:hAnsi="Times New Roman"/>
                <w:b w:val="0"/>
                <w:i w:val="0"/>
                <w:color w:val="0000FF"/>
                <w:sz w:val="22"/>
                <w:u w:val="single"/>
              </w:rPr>
              <w:t>https://m.edsoo.ru/886667f6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"Химико-лесной комплекс"</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"https://m.edsoo.ru/88666a80" \h </w:instrText>
            </w:r>
            <w:r>
              <w:fldChar w:fldCharType="separate"/>
            </w:r>
            <w:r>
              <w:rPr>
                <w:rFonts w:ascii="Times New Roman" w:hAnsi="Times New Roman"/>
                <w:b w:val="0"/>
                <w:i w:val="0"/>
                <w:color w:val="0000FF"/>
                <w:sz w:val="22"/>
                <w:u w:val="single"/>
              </w:rPr>
              <w:t>https://m.edsoo.ru/88666a80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Растениеводство и животноводство: география основных отраслей</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"https://m.edsoo.ru/88666bc0" \h </w:instrText>
            </w:r>
            <w:r>
              <w:fldChar w:fldCharType="separate"/>
            </w:r>
            <w:r>
              <w:rPr>
                <w:rFonts w:ascii="Times New Roman" w:hAnsi="Times New Roman"/>
                <w:b w:val="0"/>
                <w:i w:val="0"/>
                <w:color w:val="0000FF"/>
                <w:sz w:val="22"/>
                <w:u w:val="single"/>
              </w:rPr>
              <w:t>https://m.edsoo.ru/88666bc0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"https://m.edsoo.ru/88666f12" \h </w:instrText>
            </w:r>
            <w:r>
              <w:fldChar w:fldCharType="separate"/>
            </w:r>
            <w:r>
              <w:rPr>
                <w:rFonts w:ascii="Times New Roman" w:hAnsi="Times New Roman"/>
                <w:b w:val="0"/>
                <w:i w:val="0"/>
                <w:color w:val="0000FF"/>
                <w:sz w:val="22"/>
                <w:u w:val="single"/>
              </w:rPr>
              <w:t>https://m.edsoo.ru/88666f12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"https://m.edsoo.ru/8866716a" \h </w:instrText>
            </w:r>
            <w:r>
              <w:fldChar w:fldCharType="separate"/>
            </w:r>
            <w:r>
              <w:rPr>
                <w:rFonts w:ascii="Times New Roman" w:hAnsi="Times New Roman"/>
                <w:b w:val="0"/>
                <w:i w:val="0"/>
                <w:color w:val="0000FF"/>
                <w:sz w:val="22"/>
                <w:u w:val="single"/>
              </w:rPr>
              <w:t>https://m.edsoo.ru/8866716a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теме "Агропромышленный комплекс (АПК)"</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"https://m.edsoo.ru/886672e6" \h </w:instrText>
            </w:r>
            <w:r>
              <w:fldChar w:fldCharType="separate"/>
            </w:r>
            <w:r>
              <w:rPr>
                <w:rFonts w:ascii="Times New Roman" w:hAnsi="Times New Roman"/>
                <w:b w:val="0"/>
                <w:i w:val="0"/>
                <w:color w:val="0000FF"/>
                <w:sz w:val="22"/>
                <w:u w:val="single"/>
              </w:rPr>
              <w:t>https://m.edsoo.ru/886672e6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"https://m.edsoo.ru/8866748a" \h </w:instrText>
            </w:r>
            <w:r>
              <w:fldChar w:fldCharType="separate"/>
            </w:r>
            <w:r>
              <w:rPr>
                <w:rFonts w:ascii="Times New Roman" w:hAnsi="Times New Roman"/>
                <w:b w:val="0"/>
                <w:i w:val="0"/>
                <w:color w:val="0000FF"/>
                <w:sz w:val="22"/>
                <w:u w:val="single"/>
              </w:rPr>
              <w:t>https://m.edsoo.ru/8866748a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География отдельных видов транспорта. Основные транспортные пути. Транспорт и охрана окружающей среды</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"https://m.edsoo.ru/886675fc" \h </w:instrText>
            </w:r>
            <w:r>
              <w:fldChar w:fldCharType="separate"/>
            </w:r>
            <w:r>
              <w:rPr>
                <w:rFonts w:ascii="Times New Roman" w:hAnsi="Times New Roman"/>
                <w:b w:val="0"/>
                <w:i w:val="0"/>
                <w:color w:val="0000FF"/>
                <w:sz w:val="22"/>
                <w:u w:val="single"/>
              </w:rPr>
              <w:t>https://m.edsoo.ru/886675fc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fldChar w:fldCharType="begin"/>
            </w:r>
            <w:r>
              <w:instrText xml:space="preserve"> HYPERLINK "https://m.edsoo.ru/88667c28%5D%5D" \h </w:instrText>
            </w:r>
            <w:r>
              <w:fldChar w:fldCharType="separate"/>
            </w:r>
            <w:r>
              <w:rPr>
                <w:rFonts w:ascii="Times New Roman" w:hAnsi="Times New Roman"/>
                <w:b w:val="0"/>
                <w:i w:val="0"/>
                <w:color w:val="0000FF"/>
                <w:sz w:val="22"/>
                <w:u w:val="single"/>
              </w:rPr>
              <w:t>https://m.edsoo.ru/88667c28]]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Рекреационное хозяйство. Практическая работа "Характеристика туристско-рекреационного потенциала своего края"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"https://m.edsoo.ru/88667980" \h </w:instrText>
            </w:r>
            <w:r>
              <w:fldChar w:fldCharType="separate"/>
            </w:r>
            <w:r>
              <w:rPr>
                <w:rFonts w:ascii="Times New Roman" w:hAnsi="Times New Roman"/>
                <w:b w:val="0"/>
                <w:i w:val="0"/>
                <w:color w:val="0000FF"/>
                <w:sz w:val="22"/>
                <w:u w:val="single"/>
              </w:rPr>
              <w:t>https://m.edsoo.ru/88667980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теме "Инфраструктурный комплекс"</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"https://m.edsoo.ru/88667f84" \h </w:instrText>
            </w:r>
            <w:r>
              <w:fldChar w:fldCharType="separate"/>
            </w:r>
            <w:r>
              <w:rPr>
                <w:rFonts w:ascii="Times New Roman" w:hAnsi="Times New Roman"/>
                <w:b w:val="0"/>
                <w:i w:val="0"/>
                <w:color w:val="0000FF"/>
                <w:sz w:val="22"/>
                <w:u w:val="single"/>
              </w:rPr>
              <w:t>https://m.edsoo.ru/88667f84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"https://m.edsoo.ru/886680c4" \h </w:instrText>
            </w:r>
            <w:r>
              <w:fldChar w:fldCharType="separate"/>
            </w:r>
            <w:r>
              <w:rPr>
                <w:rFonts w:ascii="Times New Roman" w:hAnsi="Times New Roman"/>
                <w:b w:val="0"/>
                <w:i w:val="0"/>
                <w:color w:val="0000FF"/>
                <w:sz w:val="22"/>
                <w:u w:val="single"/>
              </w:rPr>
              <w:t>https://m.edsoo.ru/886680c4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Европейский Север России. Географическое положение. Особенности природно-ресурсного потенциала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"https://m.edsoo.ru/886681e6" \h </w:instrText>
            </w:r>
            <w:r>
              <w:fldChar w:fldCharType="separate"/>
            </w:r>
            <w:r>
              <w:rPr>
                <w:rFonts w:ascii="Times New Roman" w:hAnsi="Times New Roman"/>
                <w:b w:val="0"/>
                <w:i w:val="0"/>
                <w:color w:val="0000FF"/>
                <w:sz w:val="22"/>
                <w:u w:val="single"/>
              </w:rPr>
              <w:t>https://m.edsoo.ru/886681e6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Европейский Север России. Особенности населения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"https://m.edsoo.ru/886682fe" \h </w:instrText>
            </w:r>
            <w:r>
              <w:fldChar w:fldCharType="separate"/>
            </w:r>
            <w:r>
              <w:rPr>
                <w:rFonts w:ascii="Times New Roman" w:hAnsi="Times New Roman"/>
                <w:b w:val="0"/>
                <w:i w:val="0"/>
                <w:color w:val="0000FF"/>
                <w:sz w:val="22"/>
                <w:u w:val="single"/>
              </w:rPr>
              <w:t>https://m.edsoo.ru/886682fe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Северо-Запад России. Географическое положение. Особенности природно-ресурсного потенциала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"https://m.edsoo.ru/88668416" \h </w:instrText>
            </w:r>
            <w:r>
              <w:fldChar w:fldCharType="separate"/>
            </w:r>
            <w:r>
              <w:rPr>
                <w:rFonts w:ascii="Times New Roman" w:hAnsi="Times New Roman"/>
                <w:b w:val="0"/>
                <w:i w:val="0"/>
                <w:color w:val="0000FF"/>
                <w:sz w:val="22"/>
                <w:u w:val="single"/>
              </w:rPr>
              <w:t>https://m.edsoo.ru/88668416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"https://m.edsoo.ru/8866852e" \h </w:instrText>
            </w:r>
            <w:r>
              <w:fldChar w:fldCharType="separate"/>
            </w:r>
            <w:r>
              <w:rPr>
                <w:rFonts w:ascii="Times New Roman" w:hAnsi="Times New Roman"/>
                <w:b w:val="0"/>
                <w:i w:val="0"/>
                <w:color w:val="0000FF"/>
                <w:sz w:val="22"/>
                <w:u w:val="single"/>
              </w:rPr>
              <w:t>https://m.edsoo.ru/8866852e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Центральная Россия. Географическое положение. Особенности природно-ресурсного потенциала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"https://m.edsoo.ru/886687e0" \h </w:instrText>
            </w:r>
            <w:r>
              <w:fldChar w:fldCharType="separate"/>
            </w:r>
            <w:r>
              <w:rPr>
                <w:rFonts w:ascii="Times New Roman" w:hAnsi="Times New Roman"/>
                <w:b w:val="0"/>
                <w:i w:val="0"/>
                <w:color w:val="0000FF"/>
                <w:sz w:val="22"/>
                <w:u w:val="single"/>
              </w:rPr>
              <w:t>https://m.edsoo.ru/886687e0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Центральная Россия. Особенности населения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"https://m.edsoo.ru/88668a7e" \h </w:instrText>
            </w:r>
            <w:r>
              <w:fldChar w:fldCharType="separate"/>
            </w:r>
            <w:r>
              <w:rPr>
                <w:rFonts w:ascii="Times New Roman" w:hAnsi="Times New Roman"/>
                <w:b w:val="0"/>
                <w:i w:val="0"/>
                <w:color w:val="0000FF"/>
                <w:sz w:val="22"/>
                <w:u w:val="single"/>
              </w:rPr>
              <w:t>https://m.edsoo.ru/88668a7e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Центральная Россия. Особенности хозяйства. Социально-экономические и экологические проблемы и перспективы развития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"https://m.edsoo.ru/88668c4a" \h </w:instrText>
            </w:r>
            <w:r>
              <w:fldChar w:fldCharType="separate"/>
            </w:r>
            <w:r>
              <w:rPr>
                <w:rFonts w:ascii="Times New Roman" w:hAnsi="Times New Roman"/>
                <w:b w:val="0"/>
                <w:i w:val="0"/>
                <w:color w:val="0000FF"/>
                <w:sz w:val="22"/>
                <w:u w:val="single"/>
              </w:rPr>
              <w:t>https://m.edsoo.ru/88668c4a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Поволжье. Географическое положение. Особенности природно-ресурсного потенциала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"https://m.edsoo.ru/88668d80" \h </w:instrText>
            </w:r>
            <w:r>
              <w:fldChar w:fldCharType="separate"/>
            </w:r>
            <w:r>
              <w:rPr>
                <w:rFonts w:ascii="Times New Roman" w:hAnsi="Times New Roman"/>
                <w:b w:val="0"/>
                <w:i w:val="0"/>
                <w:color w:val="0000FF"/>
                <w:sz w:val="22"/>
                <w:u w:val="single"/>
              </w:rPr>
              <w:t>https://m.edsoo.ru/88668d80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"https://m.edsoo.ru/88668e98" \h </w:instrText>
            </w:r>
            <w:r>
              <w:fldChar w:fldCharType="separate"/>
            </w:r>
            <w:r>
              <w:rPr>
                <w:rFonts w:ascii="Times New Roman" w:hAnsi="Times New Roman"/>
                <w:b w:val="0"/>
                <w:i w:val="0"/>
                <w:color w:val="0000FF"/>
                <w:sz w:val="22"/>
                <w:u w:val="single"/>
              </w:rPr>
              <w:t>https://m.edsoo.ru/88668e98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Юг Европейской части России. Географическое положение. Особенности природно-ресурсного потенциала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"https://m.edsoo.ru/88668fb0" \h </w:instrText>
            </w:r>
            <w:r>
              <w:fldChar w:fldCharType="separate"/>
            </w:r>
            <w:r>
              <w:rPr>
                <w:rFonts w:ascii="Times New Roman" w:hAnsi="Times New Roman"/>
                <w:b w:val="0"/>
                <w:i w:val="0"/>
                <w:color w:val="0000FF"/>
                <w:sz w:val="22"/>
                <w:u w:val="single"/>
              </w:rPr>
              <w:t>https://m.edsoo.ru/88668fb0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Юг Европейской части России. Особенности населения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"https://m.edsoo.ru/886690dc" \h </w:instrText>
            </w:r>
            <w:r>
              <w:fldChar w:fldCharType="separate"/>
            </w:r>
            <w:r>
              <w:rPr>
                <w:rFonts w:ascii="Times New Roman" w:hAnsi="Times New Roman"/>
                <w:b w:val="0"/>
                <w:i w:val="0"/>
                <w:color w:val="0000FF"/>
                <w:sz w:val="22"/>
                <w:u w:val="single"/>
              </w:rPr>
              <w:t>https://m.edsoo.ru/886690dc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Юг Европейской части России. Особенности хозяйства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"https://m.edsoo.ru/88669226" \h </w:instrText>
            </w:r>
            <w:r>
              <w:fldChar w:fldCharType="separate"/>
            </w:r>
            <w:r>
              <w:rPr>
                <w:rFonts w:ascii="Times New Roman" w:hAnsi="Times New Roman"/>
                <w:b w:val="0"/>
                <w:i w:val="0"/>
                <w:color w:val="0000FF"/>
                <w:sz w:val="22"/>
                <w:u w:val="single"/>
              </w:rPr>
              <w:t>https://m.edsoo.ru/88669226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Юг Европейской части России. Социально-экономические и экологические проблемы и перспективы развития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"https://m.edsoo.ru/886693a2" \h </w:instrText>
            </w:r>
            <w:r>
              <w:fldChar w:fldCharType="separate"/>
            </w:r>
            <w:r>
              <w:rPr>
                <w:rFonts w:ascii="Times New Roman" w:hAnsi="Times New Roman"/>
                <w:b w:val="0"/>
                <w:i w:val="0"/>
                <w:color w:val="0000FF"/>
                <w:sz w:val="22"/>
                <w:u w:val="single"/>
              </w:rPr>
              <w:t>https://m.edsoo.ru/886693a2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"https://m.edsoo.ru/886695b4" \h </w:instrText>
            </w:r>
            <w:r>
              <w:fldChar w:fldCharType="separate"/>
            </w:r>
            <w:r>
              <w:rPr>
                <w:rFonts w:ascii="Times New Roman" w:hAnsi="Times New Roman"/>
                <w:b w:val="0"/>
                <w:i w:val="0"/>
                <w:color w:val="0000FF"/>
                <w:sz w:val="22"/>
                <w:u w:val="single"/>
              </w:rPr>
              <w:t>https://m.edsoo.ru/886695b4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Урал. Особенности населения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"https://m.edsoo.ru/886696ea" \h </w:instrText>
            </w:r>
            <w:r>
              <w:fldChar w:fldCharType="separate"/>
            </w:r>
            <w:r>
              <w:rPr>
                <w:rFonts w:ascii="Times New Roman" w:hAnsi="Times New Roman"/>
                <w:b w:val="0"/>
                <w:i w:val="0"/>
                <w:color w:val="0000FF"/>
                <w:sz w:val="22"/>
                <w:u w:val="single"/>
              </w:rPr>
              <w:t>https://m.edsoo.ru/886696ea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Урал. Особенности хозяйства. Социально-экономические и экологические проблемы и перспективы развития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"https://m.edsoo.ru/8866980c" \h </w:instrText>
            </w:r>
            <w:r>
              <w:fldChar w:fldCharType="separate"/>
            </w:r>
            <w:r>
              <w:rPr>
                <w:rFonts w:ascii="Times New Roman" w:hAnsi="Times New Roman"/>
                <w:b w:val="0"/>
                <w:i w:val="0"/>
                <w:color w:val="0000FF"/>
                <w:sz w:val="22"/>
                <w:u w:val="single"/>
              </w:rPr>
              <w:t>https://m.edsoo.ru/8866980c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теме "Западный макрорегион (Европейская часть) России"</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"https://m.edsoo.ru/88669938" \h </w:instrText>
            </w:r>
            <w:r>
              <w:fldChar w:fldCharType="separate"/>
            </w:r>
            <w:r>
              <w:rPr>
                <w:rFonts w:ascii="Times New Roman" w:hAnsi="Times New Roman"/>
                <w:b w:val="0"/>
                <w:i w:val="0"/>
                <w:color w:val="0000FF"/>
                <w:sz w:val="22"/>
                <w:u w:val="single"/>
              </w:rPr>
              <w:t>https://m.edsoo.ru/88669938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Сибирь. Географическое положение</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"https://m.edsoo.ru/88669a6e" \h </w:instrText>
            </w:r>
            <w:r>
              <w:fldChar w:fldCharType="separate"/>
            </w:r>
            <w:r>
              <w:rPr>
                <w:rFonts w:ascii="Times New Roman" w:hAnsi="Times New Roman"/>
                <w:b w:val="0"/>
                <w:i w:val="0"/>
                <w:color w:val="0000FF"/>
                <w:sz w:val="22"/>
                <w:u w:val="single"/>
              </w:rPr>
              <w:t>https://m.edsoo.ru/88669a6e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Сибирь. Особенности природно-ресурсного потенциала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"https://m.edsoo.ru/88669cb2" \h </w:instrText>
            </w:r>
            <w:r>
              <w:fldChar w:fldCharType="separate"/>
            </w:r>
            <w:r>
              <w:rPr>
                <w:rFonts w:ascii="Times New Roman" w:hAnsi="Times New Roman"/>
                <w:b w:val="0"/>
                <w:i w:val="0"/>
                <w:color w:val="0000FF"/>
                <w:sz w:val="22"/>
                <w:u w:val="single"/>
              </w:rPr>
              <w:t>https://m.edsoo.ru/88669cb2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Сибирь. Особенности населения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"https://m.edsoo.ru/88669e24" \h </w:instrText>
            </w:r>
            <w:r>
              <w:fldChar w:fldCharType="separate"/>
            </w:r>
            <w:r>
              <w:rPr>
                <w:rFonts w:ascii="Times New Roman" w:hAnsi="Times New Roman"/>
                <w:b w:val="0"/>
                <w:i w:val="0"/>
                <w:color w:val="0000FF"/>
                <w:sz w:val="22"/>
                <w:u w:val="single"/>
              </w:rPr>
              <w:t>https://m.edsoo.ru/88669e24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Сибирь. Особенности хозяйства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"https://m.edsoo.ru/8866a0c2" \h </w:instrText>
            </w:r>
            <w:r>
              <w:fldChar w:fldCharType="separate"/>
            </w:r>
            <w:r>
              <w:rPr>
                <w:rFonts w:ascii="Times New Roman" w:hAnsi="Times New Roman"/>
                <w:b w:val="0"/>
                <w:i w:val="0"/>
                <w:color w:val="0000FF"/>
                <w:sz w:val="22"/>
                <w:u w:val="single"/>
              </w:rPr>
              <w:t>https://m.edsoo.ru/8866a0c2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Сибирь. Особенности хозяйства. Социально-экономические и экологические проблемы и перспективы развития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"https://m.edsoo.ru/8866a2a2" \h </w:instrText>
            </w:r>
            <w:r>
              <w:fldChar w:fldCharType="separate"/>
            </w:r>
            <w:r>
              <w:rPr>
                <w:rFonts w:ascii="Times New Roman" w:hAnsi="Times New Roman"/>
                <w:b w:val="0"/>
                <w:i w:val="0"/>
                <w:color w:val="0000FF"/>
                <w:sz w:val="22"/>
                <w:u w:val="single"/>
              </w:rPr>
              <w:t>https://m.edsoo.ru/8866a2a2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Дальний Восток. Географическое положение</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"https://m.edsoo.ru/8866a3f6" \h </w:instrText>
            </w:r>
            <w:r>
              <w:fldChar w:fldCharType="separate"/>
            </w:r>
            <w:r>
              <w:rPr>
                <w:rFonts w:ascii="Times New Roman" w:hAnsi="Times New Roman"/>
                <w:b w:val="0"/>
                <w:i w:val="0"/>
                <w:color w:val="0000FF"/>
                <w:sz w:val="22"/>
                <w:u w:val="single"/>
              </w:rPr>
              <w:t>https://m.edsoo.ru/8866a3f6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Дальний Восток. Особенности природно-ресурсного потенциала</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"https://m.edsoo.ru/8866a59a" \h </w:instrText>
            </w:r>
            <w:r>
              <w:fldChar w:fldCharType="separate"/>
            </w:r>
            <w:r>
              <w:rPr>
                <w:rFonts w:ascii="Times New Roman" w:hAnsi="Times New Roman"/>
                <w:b w:val="0"/>
                <w:i w:val="0"/>
                <w:color w:val="0000FF"/>
                <w:sz w:val="22"/>
                <w:u w:val="single"/>
              </w:rPr>
              <w:t>https://m.edsoo.ru/8866a59a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Дальний Восток. Особенности населения</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"https://m.edsoo.ru/8866a73e" \h </w:instrText>
            </w:r>
            <w:r>
              <w:fldChar w:fldCharType="separate"/>
            </w:r>
            <w:r>
              <w:rPr>
                <w:rFonts w:ascii="Times New Roman" w:hAnsi="Times New Roman"/>
                <w:b w:val="0"/>
                <w:i w:val="0"/>
                <w:color w:val="0000FF"/>
                <w:sz w:val="22"/>
                <w:u w:val="single"/>
              </w:rPr>
              <w:t>https://m.edsoo.ru/8866a73e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"https://m.edsoo.ru/8866a8ba" \h </w:instrText>
            </w:r>
            <w:r>
              <w:fldChar w:fldCharType="separate"/>
            </w:r>
            <w:r>
              <w:rPr>
                <w:rFonts w:ascii="Times New Roman" w:hAnsi="Times New Roman"/>
                <w:b w:val="0"/>
                <w:i w:val="0"/>
                <w:color w:val="0000FF"/>
                <w:sz w:val="22"/>
                <w:u w:val="single"/>
              </w:rPr>
              <w:t>https://m.edsoo.ru/8866a8ba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"https://m.edsoo.ru/8866a9e6" \h </w:instrText>
            </w:r>
            <w:r>
              <w:fldChar w:fldCharType="separate"/>
            </w:r>
            <w:r>
              <w:rPr>
                <w:rFonts w:ascii="Times New Roman" w:hAnsi="Times New Roman"/>
                <w:b w:val="0"/>
                <w:i w:val="0"/>
                <w:color w:val="0000FF"/>
                <w:sz w:val="22"/>
                <w:u w:val="single"/>
              </w:rPr>
              <w:t>https://m.edsoo.ru/8866a9e6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теме "Восточный макрорегион (Азиатская часть)"</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[[Федеральные и региональные целевые программы</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"https://m.edsoo.ru/8866acf2" \h </w:instrText>
            </w:r>
            <w:r>
              <w:fldChar w:fldCharType="separate"/>
            </w:r>
            <w:r>
              <w:rPr>
                <w:rFonts w:ascii="Times New Roman" w:hAnsi="Times New Roman"/>
                <w:b w:val="0"/>
                <w:i w:val="0"/>
                <w:color w:val="0000FF"/>
                <w:sz w:val="22"/>
                <w:u w:val="single"/>
              </w:rPr>
              <w:t>https://m.edsoo.ru/8866acf2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"https://m.edsoo.ru/8866afd6" \h </w:instrText>
            </w:r>
            <w:r>
              <w:fldChar w:fldCharType="separate"/>
            </w:r>
            <w:r>
              <w:rPr>
                <w:rFonts w:ascii="Times New Roman" w:hAnsi="Times New Roman"/>
                <w:b w:val="0"/>
                <w:i w:val="0"/>
                <w:color w:val="0000FF"/>
                <w:sz w:val="22"/>
                <w:u w:val="single"/>
              </w:rPr>
              <w:t>https://m.edsoo.ru/8866afd6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"https://m.edsoo.ru/8866b184" \h </w:instrText>
            </w:r>
            <w:r>
              <w:fldChar w:fldCharType="separate"/>
            </w:r>
            <w:r>
              <w:rPr>
                <w:rFonts w:ascii="Times New Roman" w:hAnsi="Times New Roman"/>
                <w:b w:val="0"/>
                <w:i w:val="0"/>
                <w:color w:val="0000FF"/>
                <w:sz w:val="22"/>
                <w:u w:val="single"/>
              </w:rPr>
              <w:t>https://m.edsoo.ru/8866b184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959" w:type="dxa"/>
          <w:trHeight w:val="144" w:hRule="atLeast"/>
          <w:tblCellSpacing w:w="0" w:type="dxa"/>
        </w:trPr>
        <w:tc>
          <w:tcPr>
            <w:tcW w:w="89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4354"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72" w:type="dxa"/>
            <w:tcMar>
              <w:top w:w="50" w:type="dxa"/>
              <w:left w:w="100" w:type="dxa"/>
            </w:tcMar>
            <w:vAlign w:val="center"/>
          </w:tcPr>
          <w:p>
            <w:pPr>
              <w:spacing w:before="0" w:after="0" w:line="276" w:lineRule="auto"/>
              <w:ind w:left="135"/>
              <w:jc w:val="center"/>
            </w:pPr>
          </w:p>
        </w:tc>
        <w:tc>
          <w:tcPr>
            <w:tcW w:w="1391" w:type="dxa"/>
            <w:tcMar>
              <w:top w:w="50" w:type="dxa"/>
              <w:left w:w="100" w:type="dxa"/>
            </w:tcMar>
            <w:vAlign w:val="center"/>
          </w:tcPr>
          <w:p>
            <w:pPr>
              <w:spacing w:before="0" w:after="0" w:line="276" w:lineRule="auto"/>
              <w:ind w:left="135"/>
              <w:jc w:val="center"/>
            </w:pPr>
          </w:p>
        </w:tc>
        <w:tc>
          <w:tcPr>
            <w:tcW w:w="3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"https://m.edsoo.ru/8866b2ba" \h </w:instrText>
            </w:r>
            <w:r>
              <w:fldChar w:fldCharType="separate"/>
            </w:r>
            <w:r>
              <w:rPr>
                <w:rFonts w:ascii="Times New Roman" w:hAnsi="Times New Roman"/>
                <w:b w:val="0"/>
                <w:i w:val="0"/>
                <w:color w:val="0000FF"/>
                <w:sz w:val="22"/>
                <w:u w:val="single"/>
              </w:rPr>
              <w:t>https://m.edsoo.ru/8866b2ba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1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2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3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7" w:name="block-7151199"/>
    </w:p>
    <w:bookmarkEnd w:id="16"/>
    <w:bookmarkEnd w:id="17"/>
    <w:p>
      <w:pPr>
        <w:spacing w:before="0" w:after="0"/>
        <w:ind w:left="120"/>
        <w:jc w:val="left"/>
      </w:pPr>
      <w:bookmarkStart w:id="18" w:name="block-7151198"/>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bookmarkStart w:id="19" w:name="52efa130-4e90-4033-b437-d2a7fae05a91"/>
      <w:r>
        <w:rPr>
          <w:rFonts w:ascii="Times New Roman" w:hAnsi="Times New Roman"/>
          <w:b w:val="0"/>
          <w:i w:val="0"/>
          <w:color w:val="000000"/>
          <w:sz w:val="28"/>
        </w:rPr>
        <w:t>• География, 5-6 классы/ Алексеев А.И., Николина В.В., Липкина Е.К. и другие, Акционерное общество «Издательство «Просвещение»</w:t>
      </w:r>
      <w:bookmarkEnd w:id="19"/>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p>
    <w:p>
      <w:pPr>
        <w:sectPr>
          <w:pgSz w:w="11906" w:h="16383"/>
          <w:cols w:space="720" w:num="1"/>
        </w:sectPr>
      </w:pPr>
      <w:bookmarkStart w:id="20" w:name="block-7151198"/>
    </w:p>
    <w:bookmarkEnd w:id="18"/>
    <w:bookmarkEnd w:id="20"/>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16894">
    <w:multiLevelType w:val="hybridMultilevel"/>
    <w:lvl w:ilvl="0" w:tplc="65846439">
      <w:start w:val="1"/>
      <w:numFmt w:val="decimal"/>
      <w:lvlText w:val="%1."/>
      <w:lvlJc w:val="left"/>
      <w:pPr>
        <w:ind w:left="720" w:hanging="360"/>
      </w:pPr>
    </w:lvl>
    <w:lvl w:ilvl="1" w:tplc="65846439" w:tentative="1">
      <w:start w:val="1"/>
      <w:numFmt w:val="lowerLetter"/>
      <w:lvlText w:val="%2."/>
      <w:lvlJc w:val="left"/>
      <w:pPr>
        <w:ind w:left="1440" w:hanging="360"/>
      </w:pPr>
    </w:lvl>
    <w:lvl w:ilvl="2" w:tplc="65846439" w:tentative="1">
      <w:start w:val="1"/>
      <w:numFmt w:val="lowerRoman"/>
      <w:lvlText w:val="%3."/>
      <w:lvlJc w:val="right"/>
      <w:pPr>
        <w:ind w:left="2160" w:hanging="180"/>
      </w:pPr>
    </w:lvl>
    <w:lvl w:ilvl="3" w:tplc="65846439" w:tentative="1">
      <w:start w:val="1"/>
      <w:numFmt w:val="decimal"/>
      <w:lvlText w:val="%4."/>
      <w:lvlJc w:val="left"/>
      <w:pPr>
        <w:ind w:left="2880" w:hanging="360"/>
      </w:pPr>
    </w:lvl>
    <w:lvl w:ilvl="4" w:tplc="65846439" w:tentative="1">
      <w:start w:val="1"/>
      <w:numFmt w:val="lowerLetter"/>
      <w:lvlText w:val="%5."/>
      <w:lvlJc w:val="left"/>
      <w:pPr>
        <w:ind w:left="3600" w:hanging="360"/>
      </w:pPr>
    </w:lvl>
    <w:lvl w:ilvl="5" w:tplc="65846439" w:tentative="1">
      <w:start w:val="1"/>
      <w:numFmt w:val="lowerRoman"/>
      <w:lvlText w:val="%6."/>
      <w:lvlJc w:val="right"/>
      <w:pPr>
        <w:ind w:left="4320" w:hanging="180"/>
      </w:pPr>
    </w:lvl>
    <w:lvl w:ilvl="6" w:tplc="65846439" w:tentative="1">
      <w:start w:val="1"/>
      <w:numFmt w:val="decimal"/>
      <w:lvlText w:val="%7."/>
      <w:lvlJc w:val="left"/>
      <w:pPr>
        <w:ind w:left="5040" w:hanging="360"/>
      </w:pPr>
    </w:lvl>
    <w:lvl w:ilvl="7" w:tplc="65846439" w:tentative="1">
      <w:start w:val="1"/>
      <w:numFmt w:val="lowerLetter"/>
      <w:lvlText w:val="%8."/>
      <w:lvlJc w:val="left"/>
      <w:pPr>
        <w:ind w:left="5760" w:hanging="360"/>
      </w:pPr>
    </w:lvl>
    <w:lvl w:ilvl="8" w:tplc="65846439" w:tentative="1">
      <w:start w:val="1"/>
      <w:numFmt w:val="lowerRoman"/>
      <w:lvlText w:val="%9."/>
      <w:lvlJc w:val="right"/>
      <w:pPr>
        <w:ind w:left="6480" w:hanging="180"/>
      </w:pPr>
    </w:lvl>
  </w:abstractNum>
  <w:abstractNum w:abstractNumId="16893">
    <w:multiLevelType w:val="hybridMultilevel"/>
    <w:lvl w:ilvl="0" w:tplc="353542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3">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4">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5">
    <w:nsid w:val="0053208E"/>
    <w:multiLevelType w:val="singleLevel"/>
    <w:tmpl w:val="0053208E"/>
    <w:lvl w:ilvl="0" w:tentative="0">
      <w:start w:val="1"/>
      <w:numFmt w:val="decimal"/>
      <w:lvlText w:val="%1."/>
      <w:lvlJc w:val="left"/>
      <w:pPr>
        <w:ind w:left="960" w:hanging="360"/>
      </w:pPr>
    </w:lvl>
  </w:abstractNum>
  <w:abstractNum w:abstractNumId="6">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7">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8">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9">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10">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11">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12">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13">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 w:numId="16893">
    <w:abstractNumId w:val="16893"/>
  </w:num>
  <w:num w:numId="16894">
    <w:abstractNumId w:val="168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1F127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390478560" Type="http://schemas.openxmlformats.org/officeDocument/2006/relationships/comments" Target="comments.xml"/><Relationship Id="rId743907188" Type="http://schemas.microsoft.com/office/2011/relationships/commentsExtended" Target="commentsExtended.xml"/><Relationship Id="rId769358003"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ZQT7ACHBbClrk6TcYxrp2wmI+dA=</DigestValue>
    </Reference>
    <Reference Type="http://www.w3.org/2000/09/xmldsig#Object" URI="#idOfficeObject">
      <DigestMethod Algorithm="http://www.w3.org/2000/09/xmldsig#sha1"/>
      <DigestValue>qHaQ7908NIwzGU7HYBA+z0wQ+Vo=</DigestValue>
    </Reference>
  </SignedInfo>
  <SignatureValue>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</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390478560"/>
            <mdssi:RelationshipReference SourceId="rId743907188"/>
            <mdssi:RelationshipReference SourceId="rId769358003"/>
          </Transform>
          <Transform Algorithm="http://www.w3.org/TR/2001/REC-xml-c14n-20010315"/>
        </Transforms>
        <DigestMethod Algorithm="http://www.w3.org/2000/09/xmldsig#sha1"/>
        <DigestValue>5qsrlLLv4/b5oqHUBuubyr2F9fw=</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PsFLH5lEDabww1/Yr7V27mBJ5nM=</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3YBMWStUrp23CeoQz+CZSAGwIMY=</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YAWDp1GcSDuWYk6mWv7MvYiWdp4=</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vhd9LFoWAPzxLy1Wm1HYbF/Wq1Q=</DigestValue>
      </Reference>
      <Reference URI="/word/styles.xml?ContentType=application/vnd.openxmlformats-officedocument.wordprocessingml.styles+xml">
        <DigestMethod Algorithm="http://www.w3.org/2000/09/xmldsig#sha1"/>
        <DigestValue>UtJVkI2N5wc/N/uH5qQN9bItrv0=</DigestValue>
      </Reference>
      <Reference URI="/word/theme/theme1.xml?ContentType=application/vnd.openxmlformats-officedocument.theme+xml">
        <DigestMethod Algorithm="http://www.w3.org/2000/09/xmldsig#sha1"/>
        <DigestValue>i803Xwsgd7ejso6lUL2QWI5KXCM=</DigestValue>
      </Reference>
    </Manifest>
    <SignatureProperties>
      <SignatureProperty Id="idSignatureTime" Target="#idPackageSignature">
        <mdssi:SignatureTime>
          <mdssi:Format>YYYY-MM-DDThh:mm:ssTZD</mdssi:Format>
          <mdssi:Value>2023-10-23T08:45:03Z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2023-10-05T13:13:41Z</dcterms:created>
  <dc:creator>user102</dc:creator>
  <cp:lastModifiedBy>user102</cp:lastModifiedBy>
  <dcterms:modified xsi:type="dcterms:W3CDTF">2023-10-05T13:27:33Z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E3AD2B97976E45C18DE59A2263FD6F12_12</vt:lpwstr>
  </property>
</Properties>
</file>